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D06B" w14:textId="77777777" w:rsidR="00BF0CFC" w:rsidRPr="00742315" w:rsidRDefault="00BF0CFC" w:rsidP="000B1C43">
      <w:pPr>
        <w:widowControl w:val="0"/>
        <w:tabs>
          <w:tab w:val="left" w:pos="567"/>
          <w:tab w:val="right" w:leader="hyphen" w:pos="9072"/>
        </w:tabs>
        <w:spacing w:line="348" w:lineRule="auto"/>
        <w:rPr>
          <w:rFonts w:ascii="Verdana" w:hAnsi="Verdana"/>
          <w:bCs/>
        </w:rPr>
      </w:pPr>
    </w:p>
    <w:p w14:paraId="458F4329" w14:textId="0C25FCF4" w:rsidR="00176F80" w:rsidRPr="00742315" w:rsidRDefault="00342A5D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/>
          <w:bCs/>
        </w:rPr>
      </w:pPr>
      <w:r w:rsidRPr="00742315">
        <w:rPr>
          <w:rFonts w:ascii="Verdana" w:hAnsi="Verdana"/>
          <w:bCs/>
        </w:rPr>
        <w:t xml:space="preserve">OŚWIADCZENIE O </w:t>
      </w:r>
      <w:r w:rsidR="00CB1A4B" w:rsidRPr="00742315">
        <w:rPr>
          <w:rFonts w:ascii="Verdana" w:hAnsi="Verdana"/>
          <w:bCs/>
        </w:rPr>
        <w:t xml:space="preserve">PODDANIU SIĘ EGZEKUCJI </w:t>
      </w:r>
    </w:p>
    <w:p w14:paraId="24104780" w14:textId="506655DB" w:rsidR="00342A5D" w:rsidRPr="00742315" w:rsidRDefault="00342A5D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/>
          <w:bCs/>
        </w:rPr>
      </w:pPr>
      <w:r w:rsidRPr="00742315">
        <w:rPr>
          <w:rFonts w:ascii="Verdana" w:hAnsi="Verdana"/>
          <w:bCs/>
        </w:rPr>
        <w:t xml:space="preserve">W TRYBIE ART. </w:t>
      </w:r>
      <w:smartTag w:uri="pwplexatsmarttags/smarttagmodule" w:element="Number2Word">
        <w:r w:rsidRPr="00742315">
          <w:rPr>
            <w:rFonts w:ascii="Verdana" w:hAnsi="Verdana"/>
            <w:bCs/>
          </w:rPr>
          <w:t>777</w:t>
        </w:r>
      </w:smartTag>
      <w:r w:rsidRPr="00742315">
        <w:rPr>
          <w:rFonts w:ascii="Verdana" w:hAnsi="Verdana"/>
          <w:bCs/>
        </w:rPr>
        <w:t xml:space="preserve"> § </w:t>
      </w:r>
      <w:r w:rsidR="002B3518">
        <w:rPr>
          <w:rFonts w:ascii="Verdana" w:hAnsi="Verdana"/>
          <w:bCs/>
        </w:rPr>
        <w:t>1</w:t>
      </w:r>
      <w:r w:rsidRPr="00742315">
        <w:rPr>
          <w:rFonts w:ascii="Verdana" w:hAnsi="Verdana"/>
          <w:bCs/>
        </w:rPr>
        <w:t xml:space="preserve"> PKT</w:t>
      </w:r>
      <w:r w:rsidR="002E7448" w:rsidRPr="00742315">
        <w:rPr>
          <w:rFonts w:ascii="Verdana" w:hAnsi="Verdana"/>
          <w:bCs/>
        </w:rPr>
        <w:t xml:space="preserve"> </w:t>
      </w:r>
      <w:r w:rsidRPr="00742315">
        <w:rPr>
          <w:rFonts w:ascii="Verdana" w:hAnsi="Verdana"/>
          <w:bCs/>
        </w:rPr>
        <w:t>5</w:t>
      </w:r>
    </w:p>
    <w:p w14:paraId="1F93B78B" w14:textId="28C0BE9B" w:rsidR="00926761" w:rsidRDefault="00342A5D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/>
          <w:bCs/>
        </w:rPr>
      </w:pPr>
      <w:r w:rsidRPr="00742315">
        <w:rPr>
          <w:rFonts w:ascii="Verdana" w:hAnsi="Verdana"/>
          <w:bCs/>
        </w:rPr>
        <w:t>KODEKSU POSTĘPOWANIA CYWILNEGO</w:t>
      </w:r>
    </w:p>
    <w:p w14:paraId="055CF955" w14:textId="5AD5EE1F" w:rsidR="00742315" w:rsidRDefault="00742315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/>
          <w:bCs/>
        </w:rPr>
      </w:pPr>
    </w:p>
    <w:p w14:paraId="00F51243" w14:textId="1F66B24E" w:rsidR="00CF1057" w:rsidRPr="00742315" w:rsidRDefault="00742315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§ 1</w:t>
      </w:r>
    </w:p>
    <w:p w14:paraId="78E1CF92" w14:textId="722C7990" w:rsidR="00B30EEC" w:rsidRPr="00742315" w:rsidRDefault="00742315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742315">
        <w:rPr>
          <w:rFonts w:ascii="Verdana" w:eastAsia="Lucida Sans Unicode" w:hAnsi="Verdana" w:cs="Arial"/>
          <w:bCs/>
        </w:rPr>
        <w:t>1.</w:t>
      </w:r>
      <w:r w:rsidR="0014107C">
        <w:rPr>
          <w:rFonts w:ascii="Verdana" w:eastAsia="Lucida Sans Unicode" w:hAnsi="Verdana" w:cs="Arial"/>
          <w:bCs/>
        </w:rPr>
        <w:t xml:space="preserve"> </w:t>
      </w:r>
      <w:r w:rsidR="000B1C43" w:rsidRPr="00742315">
        <w:rPr>
          <w:rFonts w:ascii="Verdana" w:hAnsi="Verdana" w:cs="Arial"/>
        </w:rPr>
        <w:t>……………</w:t>
      </w:r>
      <w:r w:rsidR="009117C0" w:rsidRPr="00742315">
        <w:rPr>
          <w:rFonts w:ascii="Verdana" w:hAnsi="Verdana" w:cs="Arial"/>
        </w:rPr>
        <w:t xml:space="preserve"> </w:t>
      </w:r>
      <w:r w:rsidR="00C92EC5" w:rsidRPr="00742315">
        <w:rPr>
          <w:rFonts w:ascii="Verdana" w:hAnsi="Verdana" w:cs="Arial"/>
          <w:bCs/>
        </w:rPr>
        <w:t xml:space="preserve">reprezentujący </w:t>
      </w:r>
      <w:r w:rsidR="00B30EEC" w:rsidRPr="00742315">
        <w:rPr>
          <w:rFonts w:ascii="Verdana" w:hAnsi="Verdana" w:cs="Arial"/>
          <w:bCs/>
        </w:rPr>
        <w:t>S</w:t>
      </w:r>
      <w:r w:rsidR="00C92EC5" w:rsidRPr="00742315">
        <w:rPr>
          <w:rFonts w:ascii="Verdana" w:hAnsi="Verdana" w:cs="Arial"/>
          <w:bCs/>
        </w:rPr>
        <w:t>półkę</w:t>
      </w:r>
      <w:r w:rsidR="00C92EC5" w:rsidRPr="00742315" w:rsidDel="00C92EC5">
        <w:rPr>
          <w:rFonts w:ascii="Verdana" w:hAnsi="Verdana" w:cs="Arial"/>
          <w:bCs/>
        </w:rPr>
        <w:t xml:space="preserve"> </w:t>
      </w:r>
      <w:r w:rsidR="00927008" w:rsidRPr="00742315">
        <w:rPr>
          <w:rFonts w:ascii="Verdana" w:hAnsi="Verdana" w:cs="Arial"/>
          <w:bCs/>
        </w:rPr>
        <w:t xml:space="preserve">pod firmą </w:t>
      </w:r>
      <w:r w:rsidR="000B1C43" w:rsidRPr="00742315">
        <w:rPr>
          <w:rFonts w:ascii="Verdana" w:hAnsi="Verdana" w:cs="Arial"/>
          <w:bCs/>
        </w:rPr>
        <w:t>……………………..</w:t>
      </w:r>
      <w:r w:rsidR="009117C0" w:rsidRPr="00742315">
        <w:rPr>
          <w:rFonts w:ascii="Verdana" w:hAnsi="Verdana" w:cs="Arial"/>
        </w:rPr>
        <w:t xml:space="preserve"> z siedzibą w </w:t>
      </w:r>
      <w:r w:rsidR="000B1C43" w:rsidRPr="00742315">
        <w:rPr>
          <w:rFonts w:ascii="Verdana" w:hAnsi="Verdana" w:cs="Arial"/>
        </w:rPr>
        <w:t>……………………….</w:t>
      </w:r>
      <w:r w:rsidR="002B1866" w:rsidRPr="00742315">
        <w:rPr>
          <w:rFonts w:ascii="Verdana" w:hAnsi="Verdana"/>
        </w:rPr>
        <w:t xml:space="preserve"> </w:t>
      </w:r>
      <w:r w:rsidR="00941F45" w:rsidRPr="00742315">
        <w:rPr>
          <w:rFonts w:ascii="Verdana" w:hAnsi="Verdana" w:cs="Arial"/>
          <w:bCs/>
        </w:rPr>
        <w:t>oświadcz</w:t>
      </w:r>
      <w:r w:rsidR="00D11F16" w:rsidRPr="00742315">
        <w:rPr>
          <w:rFonts w:ascii="Verdana" w:hAnsi="Verdana" w:cs="Arial"/>
          <w:bCs/>
        </w:rPr>
        <w:t>a</w:t>
      </w:r>
      <w:r>
        <w:rPr>
          <w:rFonts w:ascii="Verdana" w:hAnsi="Verdana" w:cs="Arial"/>
          <w:bCs/>
        </w:rPr>
        <w:t>ją</w:t>
      </w:r>
      <w:r w:rsidR="00C61C74" w:rsidRPr="00742315">
        <w:rPr>
          <w:rFonts w:ascii="Verdana" w:hAnsi="Verdana" w:cs="Arial"/>
          <w:bCs/>
        </w:rPr>
        <w:t>, że</w:t>
      </w:r>
      <w:r w:rsidR="00347947" w:rsidRPr="00742315">
        <w:rPr>
          <w:rFonts w:ascii="Verdana" w:hAnsi="Verdana" w:cs="Arial"/>
          <w:bCs/>
        </w:rPr>
        <w:t xml:space="preserve"> </w:t>
      </w:r>
      <w:r w:rsidR="001E7C98" w:rsidRPr="00742315">
        <w:rPr>
          <w:rFonts w:ascii="Verdana" w:hAnsi="Verdana" w:cs="Arial"/>
          <w:bCs/>
        </w:rPr>
        <w:t xml:space="preserve">Spółka </w:t>
      </w:r>
      <w:r w:rsidR="00C4596E" w:rsidRPr="00742315">
        <w:rPr>
          <w:rFonts w:ascii="Verdana" w:hAnsi="Verdana" w:cs="Arial"/>
          <w:bCs/>
        </w:rPr>
        <w:t xml:space="preserve">pod </w:t>
      </w:r>
      <w:r w:rsidR="00B30EEC" w:rsidRPr="00742315">
        <w:rPr>
          <w:rFonts w:ascii="Verdana" w:hAnsi="Verdana" w:cs="Arial"/>
          <w:bCs/>
        </w:rPr>
        <w:t xml:space="preserve">firmą </w:t>
      </w:r>
      <w:r w:rsidR="000B1C43" w:rsidRPr="00742315">
        <w:rPr>
          <w:rFonts w:ascii="Verdana" w:hAnsi="Verdana" w:cs="Arial"/>
          <w:bCs/>
        </w:rPr>
        <w:t>……………………….</w:t>
      </w:r>
      <w:r w:rsidR="00B30EEC" w:rsidRPr="00742315">
        <w:rPr>
          <w:rFonts w:ascii="Verdana" w:hAnsi="Verdana" w:cs="Arial"/>
        </w:rPr>
        <w:t xml:space="preserve"> z siedzibą </w:t>
      </w:r>
      <w:r w:rsidR="000B1C43" w:rsidRPr="00742315">
        <w:rPr>
          <w:rFonts w:ascii="Verdana" w:hAnsi="Verdana" w:cs="Arial"/>
        </w:rPr>
        <w:t>……………………</w:t>
      </w:r>
      <w:r w:rsidR="00B30EEC" w:rsidRPr="00742315">
        <w:rPr>
          <w:rFonts w:ascii="Verdana" w:hAnsi="Verdana" w:cs="Arial"/>
        </w:rPr>
        <w:t xml:space="preserve"> </w:t>
      </w:r>
      <w:r w:rsidR="00C4596E" w:rsidRPr="00742315">
        <w:rPr>
          <w:rFonts w:ascii="Verdana" w:hAnsi="Verdana" w:cs="Arial"/>
          <w:bCs/>
        </w:rPr>
        <w:t>(</w:t>
      </w:r>
      <w:bookmarkStart w:id="0" w:name="_Hlk40085868"/>
      <w:bookmarkStart w:id="1" w:name="_Hlk40085921"/>
      <w:r w:rsidRPr="00182778">
        <w:rPr>
          <w:rFonts w:ascii="Verdana" w:hAnsi="Verdana" w:cs="Arial"/>
          <w:bCs/>
        </w:rPr>
        <w:t>zwan</w:t>
      </w:r>
      <w:r w:rsidRPr="00742315">
        <w:rPr>
          <w:rFonts w:ascii="Verdana" w:hAnsi="Verdana" w:cs="Arial"/>
          <w:bCs/>
        </w:rPr>
        <w:t>a</w:t>
      </w:r>
      <w:r w:rsidRPr="00182778">
        <w:rPr>
          <w:rFonts w:ascii="Verdana" w:hAnsi="Verdana" w:cs="Arial"/>
          <w:bCs/>
        </w:rPr>
        <w:t xml:space="preserve"> dalej w niniejszym akcie </w:t>
      </w:r>
      <w:bookmarkEnd w:id="0"/>
      <w:r w:rsidRPr="00182778">
        <w:rPr>
          <w:rFonts w:ascii="Verdana" w:hAnsi="Verdana" w:cs="Arial"/>
          <w:bCs/>
        </w:rPr>
        <w:t>zamiennie „</w:t>
      </w:r>
      <w:r w:rsidRPr="00182778">
        <w:rPr>
          <w:rFonts w:ascii="Verdana" w:hAnsi="Verdana" w:cs="Arial"/>
          <w:b/>
          <w:bCs/>
        </w:rPr>
        <w:t>Spółką</w:t>
      </w:r>
      <w:r w:rsidRPr="00182778">
        <w:rPr>
          <w:rFonts w:ascii="Verdana" w:hAnsi="Verdana" w:cs="Arial"/>
          <w:bCs/>
        </w:rPr>
        <w:t>”</w:t>
      </w:r>
      <w:bookmarkEnd w:id="1"/>
      <w:r w:rsidR="00C4596E" w:rsidRPr="00742315">
        <w:rPr>
          <w:rFonts w:ascii="Verdana" w:hAnsi="Verdana" w:cs="Arial"/>
          <w:bCs/>
        </w:rPr>
        <w:t xml:space="preserve">) </w:t>
      </w:r>
      <w:r w:rsidR="001E7C98" w:rsidRPr="00742315">
        <w:rPr>
          <w:rFonts w:ascii="Verdana" w:hAnsi="Verdana" w:cs="Arial"/>
          <w:bCs/>
        </w:rPr>
        <w:t>zawarła</w:t>
      </w:r>
      <w:r w:rsidR="002B1866" w:rsidRPr="00742315">
        <w:rPr>
          <w:rFonts w:ascii="Verdana" w:hAnsi="Verdana" w:cs="Arial"/>
          <w:bCs/>
        </w:rPr>
        <w:t xml:space="preserve"> z</w:t>
      </w:r>
      <w:r w:rsidR="00B30EEC" w:rsidRPr="00742315">
        <w:rPr>
          <w:rFonts w:ascii="Verdana" w:hAnsi="Verdana" w:cs="Arial"/>
          <w:bCs/>
        </w:rPr>
        <w:t>e</w:t>
      </w:r>
      <w:r w:rsidR="002B1866" w:rsidRPr="00742315">
        <w:rPr>
          <w:rFonts w:ascii="Verdana" w:hAnsi="Verdana" w:cs="Arial"/>
          <w:bCs/>
        </w:rPr>
        <w:t xml:space="preserve"> </w:t>
      </w:r>
      <w:r w:rsidR="00BC37D4">
        <w:rPr>
          <w:rFonts w:ascii="Verdana" w:hAnsi="Verdana" w:cs="Arial"/>
          <w:bCs/>
        </w:rPr>
        <w:t>s</w:t>
      </w:r>
      <w:r w:rsidR="00B30EEC" w:rsidRPr="00742315">
        <w:rPr>
          <w:rFonts w:ascii="Verdana" w:hAnsi="Verdana" w:cs="Arial"/>
          <w:bCs/>
        </w:rPr>
        <w:t xml:space="preserve">półką pod firmą </w:t>
      </w:r>
      <w:r w:rsidR="00B30EEC" w:rsidRPr="00742315">
        <w:rPr>
          <w:rFonts w:ascii="Verdana" w:hAnsi="Verdana" w:cs="Arial"/>
          <w:b/>
        </w:rPr>
        <w:t>Izba Rozliczeniowa Giełd Towarowych Spółka Akcyjna</w:t>
      </w:r>
      <w:r w:rsidR="00B30EEC" w:rsidRPr="00742315">
        <w:rPr>
          <w:rFonts w:ascii="Verdana" w:hAnsi="Verdana" w:cs="Arial"/>
          <w:bCs/>
        </w:rPr>
        <w:t xml:space="preserve"> z siedzibą w Warszawie (adres: 00-498 Warszawa, ulica Książęca 4), REGON: 141660448, NIP: 5252441634, wpisaną do rejestru przedsiębiorców Krajowego Rejestru Sądowego pod numerem KRS: 0000321809 (</w:t>
      </w:r>
      <w:r w:rsidRPr="00182778">
        <w:rPr>
          <w:rFonts w:ascii="Verdana" w:hAnsi="Verdana" w:cs="Arial"/>
          <w:bCs/>
        </w:rPr>
        <w:t>zwan</w:t>
      </w:r>
      <w:r w:rsidRPr="00742315">
        <w:rPr>
          <w:rFonts w:ascii="Verdana" w:hAnsi="Verdana" w:cs="Arial"/>
          <w:bCs/>
        </w:rPr>
        <w:t>a</w:t>
      </w:r>
      <w:r w:rsidRPr="00182778">
        <w:rPr>
          <w:rFonts w:ascii="Verdana" w:hAnsi="Verdana" w:cs="Arial"/>
          <w:bCs/>
        </w:rPr>
        <w:t xml:space="preserve"> dalej w niniejszym akcie zamiennie „</w:t>
      </w:r>
      <w:r>
        <w:rPr>
          <w:rFonts w:ascii="Verdana" w:hAnsi="Verdana" w:cs="Arial"/>
          <w:b/>
          <w:bCs/>
        </w:rPr>
        <w:t>IRGiT</w:t>
      </w:r>
      <w:r w:rsidRPr="00182778">
        <w:rPr>
          <w:rFonts w:ascii="Verdana" w:hAnsi="Verdana" w:cs="Arial"/>
          <w:bCs/>
        </w:rPr>
        <w:t>”</w:t>
      </w:r>
      <w:r w:rsidRPr="00742315">
        <w:rPr>
          <w:rFonts w:ascii="Verdana" w:hAnsi="Verdana" w:cs="Arial"/>
          <w:bCs/>
        </w:rPr>
        <w:t xml:space="preserve">) </w:t>
      </w:r>
      <w:r w:rsidR="00910850" w:rsidRPr="00742315">
        <w:rPr>
          <w:rFonts w:ascii="Verdana" w:hAnsi="Verdana" w:cs="Arial"/>
          <w:bCs/>
        </w:rPr>
        <w:t>na podstawie</w:t>
      </w:r>
      <w:r w:rsidR="00CF1993">
        <w:rPr>
          <w:rFonts w:ascii="Verdana" w:hAnsi="Verdana" w:cs="Arial"/>
          <w:bCs/>
        </w:rPr>
        <w:t xml:space="preserve"> wniosku z dnia ……… oraz </w:t>
      </w:r>
      <w:r w:rsidR="00910850" w:rsidRPr="00742315">
        <w:rPr>
          <w:rFonts w:ascii="Verdana" w:hAnsi="Verdana" w:cs="Arial"/>
          <w:bCs/>
        </w:rPr>
        <w:t>uchwały Nr ………… Zarządu Izby Rozliczeniowej Giełd Towarowych S.A.</w:t>
      </w:r>
      <w:r w:rsidR="000B1C43" w:rsidRPr="00742315">
        <w:rPr>
          <w:rFonts w:ascii="Verdana" w:hAnsi="Verdana" w:cs="Arial"/>
          <w:bCs/>
        </w:rPr>
        <w:t xml:space="preserve"> </w:t>
      </w:r>
      <w:r w:rsidR="00910850" w:rsidRPr="00742315">
        <w:rPr>
          <w:rFonts w:ascii="Verdana" w:hAnsi="Verdana" w:cs="Arial"/>
          <w:bCs/>
        </w:rPr>
        <w:t xml:space="preserve">z dnia ……… </w:t>
      </w:r>
      <w:r w:rsidR="000B1C43" w:rsidRPr="00742315">
        <w:rPr>
          <w:rFonts w:ascii="Verdana" w:hAnsi="Verdana" w:cs="Arial"/>
          <w:bCs/>
        </w:rPr>
        <w:t>umowę</w:t>
      </w:r>
      <w:r w:rsidR="00910850" w:rsidRPr="00742315">
        <w:rPr>
          <w:rFonts w:ascii="Verdana" w:hAnsi="Verdana" w:cs="Arial"/>
          <w:bCs/>
        </w:rPr>
        <w:t xml:space="preserve"> o członkostwo w Giełdowej Izbie Rozrachunkowej prowadzonej przez Izbę Rozliczeniową Giełd Towarowych S.A.</w:t>
      </w:r>
      <w:r w:rsidR="009169E6" w:rsidRPr="00742315">
        <w:rPr>
          <w:rFonts w:ascii="Verdana" w:hAnsi="Verdana" w:cs="Arial"/>
          <w:bCs/>
        </w:rPr>
        <w:t>, zwaną w dalszej części aktu „</w:t>
      </w:r>
      <w:r w:rsidR="009169E6" w:rsidRPr="00742315">
        <w:rPr>
          <w:rFonts w:ascii="Verdana" w:hAnsi="Verdana" w:cs="Arial"/>
          <w:b/>
        </w:rPr>
        <w:t>U</w:t>
      </w:r>
      <w:r w:rsidR="00910850" w:rsidRPr="00742315">
        <w:rPr>
          <w:rFonts w:ascii="Verdana" w:hAnsi="Verdana" w:cs="Arial"/>
          <w:b/>
        </w:rPr>
        <w:t>mową</w:t>
      </w:r>
      <w:r w:rsidR="009169E6" w:rsidRPr="00742315">
        <w:rPr>
          <w:rFonts w:ascii="Verdana" w:hAnsi="Verdana" w:cs="Arial"/>
          <w:bCs/>
        </w:rPr>
        <w:t>”.</w:t>
      </w:r>
    </w:p>
    <w:p w14:paraId="323B37CF" w14:textId="4AFD095A" w:rsidR="00B30EEC" w:rsidRPr="00742315" w:rsidRDefault="009169E6" w:rsidP="00537E68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742315">
        <w:rPr>
          <w:rFonts w:ascii="Verdana" w:hAnsi="Verdana" w:cs="Arial"/>
          <w:bCs/>
        </w:rPr>
        <w:t xml:space="preserve">2. </w:t>
      </w:r>
      <w:r w:rsidR="00910850" w:rsidRPr="00742315">
        <w:rPr>
          <w:rFonts w:ascii="Verdana" w:hAnsi="Verdana" w:cs="Arial"/>
        </w:rPr>
        <w:t xml:space="preserve">………………….. </w:t>
      </w:r>
      <w:r w:rsidRPr="00742315">
        <w:rPr>
          <w:rFonts w:ascii="Verdana" w:hAnsi="Verdana" w:cs="Arial"/>
          <w:bCs/>
        </w:rPr>
        <w:t>reprezentujący Spółkę</w:t>
      </w:r>
      <w:r w:rsidRPr="00742315" w:rsidDel="00C92EC5">
        <w:rPr>
          <w:rFonts w:ascii="Verdana" w:hAnsi="Verdana" w:cs="Arial"/>
          <w:bCs/>
        </w:rPr>
        <w:t xml:space="preserve"> </w:t>
      </w:r>
      <w:r w:rsidRPr="00742315">
        <w:rPr>
          <w:rFonts w:ascii="Verdana" w:hAnsi="Verdana" w:cs="Arial"/>
          <w:bCs/>
        </w:rPr>
        <w:t xml:space="preserve">pod firmą </w:t>
      </w:r>
      <w:r w:rsidR="00910850" w:rsidRPr="00742315">
        <w:rPr>
          <w:rFonts w:ascii="Verdana" w:hAnsi="Verdana" w:cs="Arial"/>
          <w:bCs/>
        </w:rPr>
        <w:t>…………………….</w:t>
      </w:r>
      <w:r w:rsidRPr="00742315">
        <w:rPr>
          <w:rFonts w:ascii="Verdana" w:hAnsi="Verdana" w:cs="Arial"/>
        </w:rPr>
        <w:t xml:space="preserve">z siedzibą w </w:t>
      </w:r>
      <w:r w:rsidR="00910850" w:rsidRPr="00742315">
        <w:rPr>
          <w:rFonts w:ascii="Verdana" w:hAnsi="Verdana" w:cs="Arial"/>
        </w:rPr>
        <w:t xml:space="preserve">………………. </w:t>
      </w:r>
      <w:r w:rsidRPr="00742315">
        <w:rPr>
          <w:rFonts w:ascii="Verdana" w:hAnsi="Verdana" w:cs="Arial"/>
          <w:bCs/>
        </w:rPr>
        <w:t>oświadcza</w:t>
      </w:r>
      <w:r w:rsidR="00742315">
        <w:rPr>
          <w:rFonts w:ascii="Verdana" w:hAnsi="Verdana" w:cs="Arial"/>
          <w:bCs/>
        </w:rPr>
        <w:t>ją</w:t>
      </w:r>
      <w:r w:rsidRPr="00742315">
        <w:rPr>
          <w:rFonts w:ascii="Verdana" w:hAnsi="Verdana" w:cs="Arial"/>
          <w:bCs/>
        </w:rPr>
        <w:t>, że:</w:t>
      </w:r>
    </w:p>
    <w:p w14:paraId="68235372" w14:textId="1A9892A0" w:rsidR="009169E6" w:rsidRPr="00742315" w:rsidRDefault="00742315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1) Spółka</w:t>
      </w:r>
      <w:r w:rsidR="009169E6" w:rsidRPr="00742315">
        <w:rPr>
          <w:rFonts w:ascii="Verdana" w:hAnsi="Verdana" w:cs="Arial"/>
          <w:bCs/>
        </w:rPr>
        <w:t xml:space="preserve"> jest Członkiem </w:t>
      </w:r>
      <w:bookmarkStart w:id="2" w:name="_Hlk39660073"/>
      <w:r w:rsidR="00B745EC" w:rsidRPr="00742315">
        <w:rPr>
          <w:rFonts w:ascii="Verdana" w:hAnsi="Verdana" w:cs="Arial"/>
          <w:bCs/>
        </w:rPr>
        <w:t>G</w:t>
      </w:r>
      <w:r w:rsidR="009169E6" w:rsidRPr="00742315">
        <w:rPr>
          <w:rFonts w:ascii="Verdana" w:hAnsi="Verdana" w:cs="Arial"/>
          <w:bCs/>
        </w:rPr>
        <w:t xml:space="preserve">iełdowej </w:t>
      </w:r>
      <w:r w:rsidR="00B745EC" w:rsidRPr="00742315">
        <w:rPr>
          <w:rFonts w:ascii="Verdana" w:hAnsi="Verdana" w:cs="Arial"/>
          <w:bCs/>
        </w:rPr>
        <w:t>I</w:t>
      </w:r>
      <w:r w:rsidR="009169E6" w:rsidRPr="00742315">
        <w:rPr>
          <w:rFonts w:ascii="Verdana" w:hAnsi="Verdana" w:cs="Arial"/>
          <w:bCs/>
        </w:rPr>
        <w:t xml:space="preserve">zby </w:t>
      </w:r>
      <w:r w:rsidR="00B745EC" w:rsidRPr="00742315">
        <w:rPr>
          <w:rFonts w:ascii="Verdana" w:hAnsi="Verdana" w:cs="Arial"/>
          <w:bCs/>
        </w:rPr>
        <w:t>R</w:t>
      </w:r>
      <w:r w:rsidR="009169E6" w:rsidRPr="00742315">
        <w:rPr>
          <w:rFonts w:ascii="Verdana" w:hAnsi="Verdana" w:cs="Arial"/>
          <w:bCs/>
        </w:rPr>
        <w:t xml:space="preserve">ozrachunkowej </w:t>
      </w:r>
      <w:bookmarkStart w:id="3" w:name="_Hlk39659470"/>
      <w:bookmarkEnd w:id="2"/>
      <w:r w:rsidR="009169E6" w:rsidRPr="00742315">
        <w:rPr>
          <w:rFonts w:ascii="Verdana" w:hAnsi="Verdana" w:cs="Arial"/>
          <w:bCs/>
        </w:rPr>
        <w:t xml:space="preserve">prowadzonej przez </w:t>
      </w:r>
      <w:bookmarkStart w:id="4" w:name="_Hlk39660104"/>
      <w:r w:rsidR="009169E6" w:rsidRPr="00742315">
        <w:rPr>
          <w:rFonts w:ascii="Verdana" w:hAnsi="Verdana" w:cs="Arial"/>
          <w:bCs/>
        </w:rPr>
        <w:t>Izbę Rozliczeniową Giełd Towarowych S.A.</w:t>
      </w:r>
      <w:bookmarkEnd w:id="3"/>
      <w:bookmarkEnd w:id="4"/>
      <w:r>
        <w:rPr>
          <w:rFonts w:ascii="Verdana" w:hAnsi="Verdana" w:cs="Arial"/>
          <w:bCs/>
        </w:rPr>
        <w:t>;</w:t>
      </w:r>
    </w:p>
    <w:p w14:paraId="693BD0C1" w14:textId="00F84761" w:rsidR="00C92610" w:rsidRPr="00C92610" w:rsidRDefault="00742315" w:rsidP="00C92610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2)</w:t>
      </w:r>
      <w:r w:rsidR="00730CA8" w:rsidRPr="00742315">
        <w:rPr>
          <w:rFonts w:ascii="Verdana" w:hAnsi="Verdana" w:cs="Arial"/>
          <w:bCs/>
        </w:rPr>
        <w:t xml:space="preserve"> </w:t>
      </w:r>
      <w:r w:rsidR="006B7B39">
        <w:rPr>
          <w:rFonts w:ascii="Verdana" w:hAnsi="Verdana" w:cs="Arial"/>
          <w:bCs/>
        </w:rPr>
        <w:t>na podstawie</w:t>
      </w:r>
      <w:r w:rsidR="00730CA8" w:rsidRPr="00742315">
        <w:rPr>
          <w:rFonts w:ascii="Verdana" w:hAnsi="Verdana" w:cs="Arial"/>
          <w:bCs/>
        </w:rPr>
        <w:t xml:space="preserve"> Umow</w:t>
      </w:r>
      <w:r w:rsidR="006B7B39">
        <w:rPr>
          <w:rFonts w:ascii="Verdana" w:hAnsi="Verdana" w:cs="Arial"/>
          <w:bCs/>
        </w:rPr>
        <w:t>y</w:t>
      </w:r>
      <w:r w:rsidR="00730CA8" w:rsidRPr="00742315">
        <w:rPr>
          <w:rFonts w:ascii="Verdana" w:hAnsi="Verdana" w:cs="Arial"/>
          <w:bCs/>
        </w:rPr>
        <w:t xml:space="preserve">, </w:t>
      </w:r>
      <w:r>
        <w:rPr>
          <w:rFonts w:ascii="Verdana" w:hAnsi="Verdana" w:cs="Arial"/>
          <w:bCs/>
        </w:rPr>
        <w:t>Spółka</w:t>
      </w:r>
      <w:r w:rsidR="00730CA8" w:rsidRPr="00742315">
        <w:rPr>
          <w:rFonts w:ascii="Verdana" w:hAnsi="Verdana" w:cs="Arial"/>
          <w:bCs/>
        </w:rPr>
        <w:t xml:space="preserve"> zobowiązan</w:t>
      </w:r>
      <w:r>
        <w:rPr>
          <w:rFonts w:ascii="Verdana" w:hAnsi="Verdana" w:cs="Arial"/>
          <w:bCs/>
        </w:rPr>
        <w:t>a</w:t>
      </w:r>
      <w:r w:rsidR="00730CA8" w:rsidRPr="00742315">
        <w:rPr>
          <w:rFonts w:ascii="Verdana" w:hAnsi="Verdana" w:cs="Arial"/>
          <w:bCs/>
        </w:rPr>
        <w:t xml:space="preserve"> jest do </w:t>
      </w:r>
      <w:bookmarkStart w:id="5" w:name="_Hlk39660960"/>
      <w:r w:rsidR="00730CA8" w:rsidRPr="00742315">
        <w:rPr>
          <w:rFonts w:ascii="Verdana" w:hAnsi="Verdana" w:cs="Arial"/>
          <w:bCs/>
        </w:rPr>
        <w:t>wy</w:t>
      </w:r>
      <w:r w:rsidR="00E03F25" w:rsidRPr="00742315">
        <w:rPr>
          <w:rFonts w:ascii="Verdana" w:hAnsi="Verdana" w:cs="Arial"/>
          <w:bCs/>
        </w:rPr>
        <w:t>konania</w:t>
      </w:r>
      <w:r w:rsidR="00730CA8" w:rsidRPr="00742315">
        <w:rPr>
          <w:rFonts w:ascii="Verdana" w:hAnsi="Verdana" w:cs="Arial"/>
          <w:bCs/>
        </w:rPr>
        <w:t xml:space="preserve"> wszelkich zobowiązań wobec</w:t>
      </w:r>
      <w:r>
        <w:rPr>
          <w:rFonts w:ascii="Verdana" w:hAnsi="Verdana" w:cs="Arial"/>
          <w:bCs/>
        </w:rPr>
        <w:t xml:space="preserve"> IRGiT</w:t>
      </w:r>
      <w:r w:rsidR="00730CA8" w:rsidRPr="00742315">
        <w:rPr>
          <w:rFonts w:ascii="Verdana" w:hAnsi="Verdana" w:cs="Arial"/>
          <w:bCs/>
        </w:rPr>
        <w:t xml:space="preserve">, wynikających z </w:t>
      </w:r>
      <w:bookmarkStart w:id="6" w:name="_Hlk40769573"/>
      <w:r w:rsidR="00730CA8" w:rsidRPr="00742315">
        <w:rPr>
          <w:rFonts w:ascii="Verdana" w:hAnsi="Verdana" w:cs="Arial"/>
          <w:bCs/>
        </w:rPr>
        <w:t xml:space="preserve">Regulaminu Giełdowej Izby Rozrachunkowej </w:t>
      </w:r>
      <w:bookmarkStart w:id="7" w:name="_Hlk39661391"/>
      <w:r w:rsidR="00730CA8" w:rsidRPr="00742315">
        <w:rPr>
          <w:rFonts w:ascii="Verdana" w:hAnsi="Verdana" w:cs="Arial"/>
          <w:bCs/>
        </w:rPr>
        <w:t>(Rynek towarowy) Izby Rozliczeniowej Giełd Towarowych S.A</w:t>
      </w:r>
      <w:bookmarkEnd w:id="5"/>
      <w:bookmarkEnd w:id="7"/>
      <w:r w:rsidR="00795EA3" w:rsidRPr="00742315">
        <w:rPr>
          <w:rFonts w:ascii="Verdana" w:hAnsi="Verdana" w:cs="Arial"/>
          <w:bCs/>
        </w:rPr>
        <w:t>.</w:t>
      </w:r>
      <w:bookmarkEnd w:id="6"/>
      <w:r w:rsidR="00C92610">
        <w:t xml:space="preserve"> </w:t>
      </w:r>
      <w:r w:rsidR="00717EAA">
        <w:rPr>
          <w:rFonts w:ascii="Verdana" w:hAnsi="Verdana"/>
        </w:rPr>
        <w:t xml:space="preserve">oraz podejmowanych na jego podstawie uchwał Zarządu IRGiT, </w:t>
      </w:r>
      <w:r w:rsidR="00C92610" w:rsidRPr="00C92610">
        <w:rPr>
          <w:rFonts w:ascii="Verdana" w:hAnsi="Verdana"/>
        </w:rPr>
        <w:t>w tym</w:t>
      </w:r>
      <w:r w:rsidR="00C92610" w:rsidRPr="00C92610">
        <w:rPr>
          <w:rFonts w:ascii="Verdana" w:hAnsi="Verdana" w:cs="Arial"/>
          <w:bCs/>
        </w:rPr>
        <w:t xml:space="preserve"> do ustanowienia i wniesienia do I</w:t>
      </w:r>
      <w:r w:rsidR="00C92610">
        <w:rPr>
          <w:rFonts w:ascii="Verdana" w:hAnsi="Verdana" w:cs="Arial"/>
          <w:bCs/>
        </w:rPr>
        <w:t>RGiT</w:t>
      </w:r>
      <w:r w:rsidR="00C92610" w:rsidRPr="00C92610">
        <w:rPr>
          <w:rFonts w:ascii="Verdana" w:hAnsi="Verdana" w:cs="Arial"/>
          <w:bCs/>
        </w:rPr>
        <w:t xml:space="preserve"> zabezpieczenia</w:t>
      </w:r>
      <w:r w:rsidR="00B60026">
        <w:rPr>
          <w:rFonts w:ascii="Verdana" w:hAnsi="Verdana" w:cs="Arial"/>
          <w:bCs/>
        </w:rPr>
        <w:t xml:space="preserve"> zawieranych</w:t>
      </w:r>
      <w:r w:rsidR="00C92610" w:rsidRPr="00C92610">
        <w:rPr>
          <w:rFonts w:ascii="Verdana" w:hAnsi="Verdana" w:cs="Arial"/>
          <w:bCs/>
        </w:rPr>
        <w:t xml:space="preserve"> transakcji i uczestniczenia w systemie gwarantowania rozliczeń</w:t>
      </w:r>
      <w:r w:rsidR="00AA34E4">
        <w:rPr>
          <w:rFonts w:ascii="Verdana" w:hAnsi="Verdana" w:cs="Arial"/>
          <w:bCs/>
        </w:rPr>
        <w:t xml:space="preserve"> („System”)</w:t>
      </w:r>
      <w:r w:rsidR="00C92610">
        <w:rPr>
          <w:rFonts w:ascii="Verdana" w:hAnsi="Verdana" w:cs="Arial"/>
          <w:bCs/>
        </w:rPr>
        <w:t>, w którego skład</w:t>
      </w:r>
      <w:r w:rsidR="00C92610" w:rsidRPr="00C92610">
        <w:rPr>
          <w:rFonts w:ascii="Verdana" w:hAnsi="Verdana" w:cs="Arial"/>
          <w:bCs/>
        </w:rPr>
        <w:t xml:space="preserve"> wchodzą:</w:t>
      </w:r>
    </w:p>
    <w:p w14:paraId="36C46AA2" w14:textId="77777777" w:rsidR="00C92610" w:rsidRPr="00C92610" w:rsidRDefault="00C92610" w:rsidP="00C92610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C92610">
        <w:rPr>
          <w:rFonts w:ascii="Verdana" w:hAnsi="Verdana" w:cs="Arial"/>
          <w:bCs/>
        </w:rPr>
        <w:t>(a)</w:t>
      </w:r>
      <w:r w:rsidRPr="00C92610">
        <w:rPr>
          <w:rFonts w:ascii="Verdana" w:hAnsi="Verdana" w:cs="Arial"/>
          <w:bCs/>
        </w:rPr>
        <w:tab/>
        <w:t xml:space="preserve">depozyty transakcyjne, </w:t>
      </w:r>
    </w:p>
    <w:p w14:paraId="283B9F9F" w14:textId="77777777" w:rsidR="00C92610" w:rsidRPr="00C92610" w:rsidRDefault="00C92610" w:rsidP="00C92610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C92610">
        <w:rPr>
          <w:rFonts w:ascii="Verdana" w:hAnsi="Verdana" w:cs="Arial"/>
          <w:bCs/>
        </w:rPr>
        <w:t>(b)</w:t>
      </w:r>
      <w:r w:rsidRPr="00C92610">
        <w:rPr>
          <w:rFonts w:ascii="Verdana" w:hAnsi="Verdana" w:cs="Arial"/>
          <w:bCs/>
        </w:rPr>
        <w:tab/>
        <w:t>depozyty zabezpieczające,</w:t>
      </w:r>
    </w:p>
    <w:p w14:paraId="12675747" w14:textId="77777777" w:rsidR="00C92610" w:rsidRPr="00C92610" w:rsidRDefault="00C92610" w:rsidP="00C92610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C92610">
        <w:rPr>
          <w:rFonts w:ascii="Verdana" w:hAnsi="Verdana" w:cs="Arial"/>
          <w:bCs/>
        </w:rPr>
        <w:t>(c)</w:t>
      </w:r>
      <w:r w:rsidRPr="00C92610">
        <w:rPr>
          <w:rFonts w:ascii="Verdana" w:hAnsi="Verdana" w:cs="Arial"/>
          <w:bCs/>
        </w:rPr>
        <w:tab/>
        <w:t>fundusze gwarancyjne,</w:t>
      </w:r>
    </w:p>
    <w:p w14:paraId="0A8C3754" w14:textId="0DA815F0" w:rsidR="00347947" w:rsidRDefault="00C92610" w:rsidP="00C92610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C92610">
        <w:rPr>
          <w:rFonts w:ascii="Verdana" w:hAnsi="Verdana" w:cs="Arial"/>
          <w:bCs/>
        </w:rPr>
        <w:t>(d)</w:t>
      </w:r>
      <w:r w:rsidRPr="00C92610">
        <w:rPr>
          <w:rFonts w:ascii="Verdana" w:hAnsi="Verdana" w:cs="Arial"/>
          <w:bCs/>
        </w:rPr>
        <w:tab/>
        <w:t>system monitorowania depozytów;</w:t>
      </w:r>
    </w:p>
    <w:p w14:paraId="060E0E52" w14:textId="2B6CF442" w:rsidR="006B7B39" w:rsidRDefault="00742315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3) </w:t>
      </w:r>
      <w:r w:rsidR="006B7B39">
        <w:rPr>
          <w:rFonts w:ascii="Verdana" w:hAnsi="Verdana" w:cs="Arial"/>
          <w:bCs/>
        </w:rPr>
        <w:t xml:space="preserve">aktualna treść </w:t>
      </w:r>
      <w:r w:rsidR="006B7B39" w:rsidRPr="006B7B39">
        <w:rPr>
          <w:rFonts w:ascii="Verdana" w:hAnsi="Verdana" w:cs="Arial"/>
          <w:bCs/>
        </w:rPr>
        <w:t>Regulaminu Giełdowej Izby Rozrachunkowej (Rynek towarowy) Izby Rozliczeniowej Giełd Towarowych S.A.</w:t>
      </w:r>
      <w:r w:rsidR="00AA34E4">
        <w:rPr>
          <w:rFonts w:ascii="Verdana" w:hAnsi="Verdana" w:cs="Arial"/>
          <w:bCs/>
        </w:rPr>
        <w:t xml:space="preserve"> jest dostępna na stronie internetowej IRGiT pod adresem www.irgit.pl;</w:t>
      </w:r>
    </w:p>
    <w:p w14:paraId="4208862D" w14:textId="76CB522D" w:rsidR="001F55ED" w:rsidRDefault="006B7B39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4) </w:t>
      </w:r>
      <w:r w:rsidR="001F55ED">
        <w:rPr>
          <w:rFonts w:ascii="Verdana" w:hAnsi="Verdana" w:cs="Arial"/>
          <w:bCs/>
        </w:rPr>
        <w:t>Spółka</w:t>
      </w:r>
      <w:r w:rsidR="001F55ED" w:rsidRPr="001F55ED">
        <w:rPr>
          <w:rFonts w:ascii="Verdana" w:hAnsi="Verdana" w:cs="Arial"/>
          <w:bCs/>
        </w:rPr>
        <w:t xml:space="preserve"> posiada rating kredytowy w rozumieniu art. 3 pkt 1 lit. a rozporządzenia Parlamentu Europejskiego i Rady (WE) nr 1060/2009 z dnia 16 września 2009 r. w sprawie agencji ratingowych (Dz. Urz. UE L 302 z 17.11.2009, str. 1, z </w:t>
      </w:r>
      <w:proofErr w:type="spellStart"/>
      <w:r w:rsidR="001F55ED" w:rsidRPr="001F55ED">
        <w:rPr>
          <w:rFonts w:ascii="Verdana" w:hAnsi="Verdana" w:cs="Arial"/>
          <w:bCs/>
        </w:rPr>
        <w:t>późn</w:t>
      </w:r>
      <w:proofErr w:type="spellEnd"/>
      <w:r w:rsidR="001F55ED" w:rsidRPr="001F55ED">
        <w:rPr>
          <w:rFonts w:ascii="Verdana" w:hAnsi="Verdana" w:cs="Arial"/>
          <w:bCs/>
        </w:rPr>
        <w:t>. zm.) na poziomie ………………… określony przez agencję ratingową …………;</w:t>
      </w:r>
    </w:p>
    <w:p w14:paraId="50E33473" w14:textId="5A15C3AC" w:rsidR="00742315" w:rsidRPr="00742315" w:rsidRDefault="006B7B39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5</w:t>
      </w:r>
      <w:r w:rsidR="001F55ED">
        <w:rPr>
          <w:rFonts w:ascii="Verdana" w:hAnsi="Verdana" w:cs="Arial"/>
          <w:bCs/>
        </w:rPr>
        <w:t xml:space="preserve">) </w:t>
      </w:r>
      <w:r w:rsidR="00742315" w:rsidRPr="00182778">
        <w:rPr>
          <w:rFonts w:ascii="Verdana" w:hAnsi="Verdana" w:cs="Arial"/>
          <w:bCs/>
        </w:rPr>
        <w:t>zgodnie</w:t>
      </w:r>
      <w:bookmarkStart w:id="8" w:name="_Hlk40089508"/>
      <w:r w:rsidR="00755CD5">
        <w:rPr>
          <w:rFonts w:ascii="Verdana" w:hAnsi="Verdana" w:cs="Arial"/>
          <w:bCs/>
        </w:rPr>
        <w:t xml:space="preserve"> z </w:t>
      </w:r>
      <w:r w:rsidR="00755CD5" w:rsidRPr="00755CD5">
        <w:rPr>
          <w:rFonts w:ascii="Verdana" w:hAnsi="Verdana" w:cs="Arial"/>
          <w:bCs/>
        </w:rPr>
        <w:t xml:space="preserve">art. 31 </w:t>
      </w:r>
      <w:proofErr w:type="spellStart"/>
      <w:r w:rsidR="00755CD5" w:rsidRPr="00755CD5">
        <w:rPr>
          <w:rFonts w:ascii="Verdana" w:hAnsi="Verdana" w:cs="Arial"/>
          <w:bCs/>
        </w:rPr>
        <w:t>zzh</w:t>
      </w:r>
      <w:proofErr w:type="spellEnd"/>
      <w:r w:rsidR="00755CD5" w:rsidRPr="00755CD5">
        <w:rPr>
          <w:rFonts w:ascii="Verdana" w:hAnsi="Verdana" w:cs="Arial"/>
          <w:bCs/>
        </w:rPr>
        <w:t xml:space="preserve"> </w:t>
      </w:r>
      <w:r w:rsidR="00755CD5">
        <w:rPr>
          <w:rFonts w:ascii="Verdana" w:hAnsi="Verdana" w:cs="Arial"/>
          <w:bCs/>
        </w:rPr>
        <w:t xml:space="preserve">ust. 8 </w:t>
      </w:r>
      <w:r w:rsidR="00CF1993">
        <w:rPr>
          <w:rFonts w:ascii="Verdana" w:hAnsi="Verdana" w:cs="Arial"/>
          <w:bCs/>
        </w:rPr>
        <w:t xml:space="preserve">ustawy </w:t>
      </w:r>
      <w:bookmarkStart w:id="9" w:name="_Hlk40695809"/>
      <w:r w:rsidR="00CF1993">
        <w:rPr>
          <w:rFonts w:ascii="Verdana" w:hAnsi="Verdana" w:cs="Arial"/>
          <w:bCs/>
        </w:rPr>
        <w:t>z dnia 2 marca 2020 r. o szczególnych rozwiązaniach związanych z zapobieganiem, przeciwdziałaniem i zwalczaniem COVID-19, innych chorób zakaźnych oraz wywołanych nimi sytuacji kryzysowych</w:t>
      </w:r>
      <w:bookmarkEnd w:id="9"/>
      <w:bookmarkEnd w:id="8"/>
      <w:r w:rsidR="00742315" w:rsidRPr="00182778">
        <w:rPr>
          <w:rFonts w:ascii="Verdana" w:hAnsi="Verdana" w:cs="Arial"/>
          <w:bCs/>
        </w:rPr>
        <w:t>,</w:t>
      </w:r>
      <w:r w:rsidR="00A53B42" w:rsidRPr="00A53B42">
        <w:rPr>
          <w:rFonts w:ascii="Arial" w:hAnsi="Arial" w:cs="Arial"/>
          <w:color w:val="000000"/>
          <w:sz w:val="18"/>
          <w:szCs w:val="18"/>
        </w:rPr>
        <w:t xml:space="preserve"> </w:t>
      </w:r>
      <w:r w:rsidR="00A53B42">
        <w:rPr>
          <w:rFonts w:ascii="Verdana" w:hAnsi="Verdana" w:cs="Arial"/>
          <w:bCs/>
        </w:rPr>
        <w:t>z</w:t>
      </w:r>
      <w:r w:rsidR="00A53B42" w:rsidRPr="00A53B42">
        <w:rPr>
          <w:rFonts w:ascii="Verdana" w:hAnsi="Verdana" w:cs="Arial"/>
          <w:bCs/>
        </w:rPr>
        <w:t xml:space="preserve">walnia się z obowiązku </w:t>
      </w:r>
      <w:r w:rsidR="00A53B42" w:rsidRPr="00A53B42">
        <w:rPr>
          <w:rFonts w:ascii="Verdana" w:hAnsi="Verdana" w:cs="Arial"/>
          <w:bCs/>
        </w:rPr>
        <w:lastRenderedPageBreak/>
        <w:t xml:space="preserve">ustanowienia zabezpieczenia finansowego w stosunku do maksymalnie </w:t>
      </w:r>
      <w:r w:rsidR="00A26C9C">
        <w:rPr>
          <w:rFonts w:ascii="Verdana" w:hAnsi="Verdana" w:cs="Arial"/>
          <w:bCs/>
        </w:rPr>
        <w:t>7</w:t>
      </w:r>
      <w:r w:rsidR="00A53B42" w:rsidRPr="00A53B42">
        <w:rPr>
          <w:rFonts w:ascii="Verdana" w:hAnsi="Verdana" w:cs="Arial"/>
          <w:bCs/>
        </w:rPr>
        <w:t>5% wartości wymaganych depozytów</w:t>
      </w:r>
      <w:r w:rsidR="00A53B42">
        <w:rPr>
          <w:rFonts w:ascii="Verdana" w:hAnsi="Verdana" w:cs="Arial"/>
          <w:bCs/>
        </w:rPr>
        <w:t xml:space="preserve"> zabezpieczających</w:t>
      </w:r>
      <w:r w:rsidR="00A53B42" w:rsidRPr="00A53B42">
        <w:rPr>
          <w:rFonts w:ascii="Verdana" w:hAnsi="Verdana" w:cs="Arial"/>
          <w:bCs/>
        </w:rPr>
        <w:t>, podmiot będący członkiem giełdowej izby rozrachunkowej, w przypadku gdy podmiot ten</w:t>
      </w:r>
      <w:r w:rsidR="00A53B42">
        <w:rPr>
          <w:rFonts w:ascii="Verdana" w:hAnsi="Verdana" w:cs="Arial"/>
          <w:bCs/>
        </w:rPr>
        <w:t xml:space="preserve"> </w:t>
      </w:r>
      <w:r w:rsidR="00A53B42" w:rsidRPr="00A53B42">
        <w:rPr>
          <w:rFonts w:ascii="Verdana" w:hAnsi="Verdana" w:cs="Arial"/>
          <w:bCs/>
        </w:rPr>
        <w:t>złoży oświadczenie w formie aktu notarialnego o poddaniu się egzekucji w trybie z art. 777 § 1 pkt 5 Kodeksu postępowania cywilnego</w:t>
      </w:r>
      <w:r w:rsidR="00742315" w:rsidRPr="00182778">
        <w:rPr>
          <w:rFonts w:ascii="Verdana" w:hAnsi="Verdana" w:cs="Arial"/>
          <w:bCs/>
        </w:rPr>
        <w:t>;</w:t>
      </w:r>
    </w:p>
    <w:p w14:paraId="7B678C7E" w14:textId="085C38CA" w:rsidR="00742315" w:rsidRDefault="006B7B39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6</w:t>
      </w:r>
      <w:r w:rsidR="00742315" w:rsidRPr="00742315">
        <w:rPr>
          <w:rFonts w:ascii="Verdana" w:hAnsi="Verdana" w:cs="Arial"/>
          <w:bCs/>
        </w:rPr>
        <w:t>) składają w niniejszym akcie oświadczenie o poddaniu się reprezentowanej przez nich Spółki egzekucji w trybie art. 777 § 1 pkt 5 kodeksu postępowania cywilnego w celu wykonania zobowiązania wynikającego z</w:t>
      </w:r>
      <w:r w:rsidR="00755CD5">
        <w:rPr>
          <w:rFonts w:ascii="Verdana" w:hAnsi="Verdana" w:cs="Arial"/>
          <w:bCs/>
        </w:rPr>
        <w:t xml:space="preserve"> </w:t>
      </w:r>
      <w:r w:rsidR="00755CD5" w:rsidRPr="00755CD5">
        <w:rPr>
          <w:rFonts w:ascii="Verdana" w:hAnsi="Verdana" w:cs="Arial"/>
          <w:bCs/>
        </w:rPr>
        <w:t xml:space="preserve">art. 31 </w:t>
      </w:r>
      <w:proofErr w:type="spellStart"/>
      <w:r w:rsidR="00755CD5" w:rsidRPr="00755CD5">
        <w:rPr>
          <w:rFonts w:ascii="Verdana" w:hAnsi="Verdana" w:cs="Arial"/>
          <w:bCs/>
        </w:rPr>
        <w:t>zzh</w:t>
      </w:r>
      <w:proofErr w:type="spellEnd"/>
      <w:r w:rsidR="00755CD5" w:rsidRPr="00755CD5">
        <w:rPr>
          <w:rFonts w:ascii="Verdana" w:hAnsi="Verdana" w:cs="Arial"/>
          <w:bCs/>
        </w:rPr>
        <w:t xml:space="preserve"> </w:t>
      </w:r>
      <w:r w:rsidR="00755CD5">
        <w:rPr>
          <w:rFonts w:ascii="Verdana" w:hAnsi="Verdana" w:cs="Arial"/>
          <w:bCs/>
        </w:rPr>
        <w:t xml:space="preserve">ust. 8 </w:t>
      </w:r>
      <w:r w:rsidR="00742315" w:rsidRPr="00742315">
        <w:rPr>
          <w:rFonts w:ascii="Verdana" w:hAnsi="Verdana" w:cs="Arial"/>
          <w:bCs/>
        </w:rPr>
        <w:t>ustawy</w:t>
      </w:r>
      <w:r w:rsidR="00CF1993">
        <w:rPr>
          <w:rFonts w:ascii="Verdana" w:hAnsi="Verdana" w:cs="Arial"/>
          <w:bCs/>
        </w:rPr>
        <w:t xml:space="preserve"> </w:t>
      </w:r>
      <w:r w:rsidR="00CF1993" w:rsidRPr="00CF1993">
        <w:rPr>
          <w:rFonts w:ascii="Verdana" w:hAnsi="Verdana" w:cs="Arial"/>
          <w:bCs/>
        </w:rPr>
        <w:t>z dnia 2 marca 2020 r. o szczególnych rozwiązaniach związanych z zapobieganiem, przeciwdziałaniem i zwalczaniem COVID-19, innych chorób zakaźnych oraz wywołanych nimi sytuacji kryzysowych</w:t>
      </w:r>
      <w:r w:rsidR="00742315" w:rsidRPr="00742315">
        <w:rPr>
          <w:rFonts w:ascii="Verdana" w:hAnsi="Verdana" w:cs="Arial"/>
          <w:bCs/>
        </w:rPr>
        <w:t>.</w:t>
      </w:r>
    </w:p>
    <w:p w14:paraId="34CC98D1" w14:textId="77777777" w:rsidR="00CF1993" w:rsidRPr="00742315" w:rsidRDefault="00CF1993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</w:p>
    <w:p w14:paraId="11779FC8" w14:textId="51CBF34A" w:rsidR="00742315" w:rsidRPr="00742315" w:rsidRDefault="00A53B42" w:rsidP="00A53B42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§ 2</w:t>
      </w:r>
    </w:p>
    <w:p w14:paraId="2433FD0E" w14:textId="4820420B" w:rsidR="00E85B6D" w:rsidRPr="00742315" w:rsidRDefault="0083453C" w:rsidP="00A53B42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A53B42">
        <w:rPr>
          <w:rFonts w:ascii="Verdana" w:hAnsi="Verdana" w:cs="Arial"/>
        </w:rPr>
        <w:t>1.</w:t>
      </w:r>
      <w:r w:rsidR="00457FD7" w:rsidRPr="00742315">
        <w:rPr>
          <w:rFonts w:ascii="Verdana" w:hAnsi="Verdana" w:cs="Arial"/>
          <w:bCs/>
        </w:rPr>
        <w:t xml:space="preserve"> </w:t>
      </w:r>
      <w:r w:rsidR="00730CA8" w:rsidRPr="00742315">
        <w:rPr>
          <w:rFonts w:ascii="Verdana" w:hAnsi="Verdana" w:cs="Arial"/>
        </w:rPr>
        <w:t>………………</w:t>
      </w:r>
      <w:r w:rsidR="00457FD7" w:rsidRPr="00742315">
        <w:rPr>
          <w:rFonts w:ascii="Verdana" w:hAnsi="Verdana" w:cs="Arial"/>
          <w:bCs/>
        </w:rPr>
        <w:t>reprezentujący Spółkę</w:t>
      </w:r>
      <w:r w:rsidR="00457FD7" w:rsidRPr="00742315" w:rsidDel="00C92EC5">
        <w:rPr>
          <w:rFonts w:ascii="Verdana" w:hAnsi="Verdana" w:cs="Arial"/>
          <w:bCs/>
        </w:rPr>
        <w:t xml:space="preserve"> </w:t>
      </w:r>
      <w:r w:rsidR="00457FD7" w:rsidRPr="00742315">
        <w:rPr>
          <w:rFonts w:ascii="Verdana" w:hAnsi="Verdana" w:cs="Arial"/>
          <w:bCs/>
        </w:rPr>
        <w:t xml:space="preserve">pod firmą </w:t>
      </w:r>
      <w:r w:rsidR="00730CA8" w:rsidRPr="00742315">
        <w:rPr>
          <w:rFonts w:ascii="Verdana" w:hAnsi="Verdana" w:cs="Arial"/>
          <w:bCs/>
        </w:rPr>
        <w:t>………………………….</w:t>
      </w:r>
      <w:r w:rsidR="00457FD7" w:rsidRPr="00742315">
        <w:rPr>
          <w:rFonts w:ascii="Verdana" w:hAnsi="Verdana" w:cs="Arial"/>
        </w:rPr>
        <w:t xml:space="preserve"> z siedzibą w </w:t>
      </w:r>
      <w:r w:rsidR="00730CA8" w:rsidRPr="00742315">
        <w:rPr>
          <w:rFonts w:ascii="Verdana" w:hAnsi="Verdana" w:cs="Arial"/>
        </w:rPr>
        <w:t>………………..</w:t>
      </w:r>
      <w:r w:rsidR="00457FD7" w:rsidRPr="00742315">
        <w:rPr>
          <w:rFonts w:ascii="Verdana" w:hAnsi="Verdana"/>
        </w:rPr>
        <w:t xml:space="preserve"> </w:t>
      </w:r>
      <w:r w:rsidR="00457FD7" w:rsidRPr="00742315">
        <w:rPr>
          <w:rFonts w:ascii="Verdana" w:hAnsi="Verdana" w:cs="Arial"/>
          <w:bCs/>
        </w:rPr>
        <w:t xml:space="preserve">oświadcza, że </w:t>
      </w:r>
      <w:r w:rsidRPr="00742315">
        <w:rPr>
          <w:rFonts w:ascii="Verdana" w:hAnsi="Verdana" w:cs="Arial"/>
          <w:bCs/>
        </w:rPr>
        <w:t>w zakresie</w:t>
      </w:r>
      <w:r w:rsidR="00457FD7" w:rsidRPr="00742315">
        <w:rPr>
          <w:rFonts w:ascii="Verdana" w:hAnsi="Verdana" w:cs="Arial"/>
          <w:bCs/>
        </w:rPr>
        <w:t xml:space="preserve"> obowiązku </w:t>
      </w:r>
      <w:r w:rsidRPr="00742315">
        <w:rPr>
          <w:rFonts w:ascii="Verdana" w:hAnsi="Verdana" w:cs="Arial"/>
          <w:bCs/>
        </w:rPr>
        <w:t>term</w:t>
      </w:r>
      <w:r w:rsidR="00730CA8" w:rsidRPr="00742315">
        <w:rPr>
          <w:rFonts w:ascii="Verdana" w:hAnsi="Verdana" w:cs="Arial"/>
          <w:bCs/>
        </w:rPr>
        <w:t>inowej realizacji</w:t>
      </w:r>
      <w:r w:rsidR="00457FD7" w:rsidRPr="00742315">
        <w:rPr>
          <w:rFonts w:ascii="Verdana" w:hAnsi="Verdana" w:cs="Arial"/>
          <w:bCs/>
        </w:rPr>
        <w:t xml:space="preserve"> na rzecz </w:t>
      </w:r>
      <w:r w:rsidR="00A53B42">
        <w:rPr>
          <w:rFonts w:ascii="Verdana" w:hAnsi="Verdana" w:cs="Arial"/>
          <w:bCs/>
        </w:rPr>
        <w:t>s</w:t>
      </w:r>
      <w:r w:rsidR="00457FD7" w:rsidRPr="00742315">
        <w:rPr>
          <w:rFonts w:ascii="Verdana" w:hAnsi="Verdana" w:cs="Arial"/>
          <w:bCs/>
        </w:rPr>
        <w:t xml:space="preserve">półki pod firmą </w:t>
      </w:r>
      <w:r w:rsidR="00457FD7" w:rsidRPr="00742315">
        <w:rPr>
          <w:rFonts w:ascii="Verdana" w:hAnsi="Verdana" w:cs="Arial"/>
          <w:b/>
        </w:rPr>
        <w:t>Izba Rozliczeniowa Giełd Towarowych Spółka Akcyjna</w:t>
      </w:r>
      <w:r w:rsidR="00457FD7" w:rsidRPr="00742315">
        <w:rPr>
          <w:rFonts w:ascii="Verdana" w:hAnsi="Verdana" w:cs="Arial"/>
          <w:bCs/>
        </w:rPr>
        <w:t xml:space="preserve"> z siedzibą w Warszawie </w:t>
      </w:r>
      <w:r w:rsidR="00730CA8" w:rsidRPr="00742315">
        <w:rPr>
          <w:rFonts w:ascii="Verdana" w:hAnsi="Verdana" w:cs="Arial"/>
          <w:bCs/>
        </w:rPr>
        <w:t xml:space="preserve">zobowiązań </w:t>
      </w:r>
      <w:r w:rsidR="00537E68">
        <w:rPr>
          <w:rFonts w:ascii="Verdana" w:hAnsi="Verdana" w:cs="Arial"/>
          <w:bCs/>
        </w:rPr>
        <w:t>wynikających z zawarcia Umowy</w:t>
      </w:r>
      <w:r w:rsidR="00AA34E4">
        <w:rPr>
          <w:rFonts w:ascii="Verdana" w:hAnsi="Verdana" w:cs="Arial"/>
          <w:bCs/>
        </w:rPr>
        <w:t xml:space="preserve"> (w szczególności z uczestnictwa w Systemie)</w:t>
      </w:r>
      <w:r w:rsidR="00730CA8" w:rsidRPr="00742315">
        <w:rPr>
          <w:rFonts w:ascii="Verdana" w:hAnsi="Verdana" w:cs="Arial"/>
          <w:bCs/>
        </w:rPr>
        <w:t>,</w:t>
      </w:r>
      <w:r w:rsidR="00457FD7" w:rsidRPr="00742315">
        <w:rPr>
          <w:rFonts w:ascii="Verdana" w:hAnsi="Verdana" w:cs="Arial"/>
          <w:bCs/>
        </w:rPr>
        <w:t xml:space="preserve"> </w:t>
      </w:r>
      <w:r w:rsidRPr="00742315">
        <w:rPr>
          <w:rFonts w:ascii="Verdana" w:hAnsi="Verdana" w:cs="Arial"/>
          <w:bCs/>
        </w:rPr>
        <w:t xml:space="preserve">wraz z odsetkami i kosztami dochodzenia roszczeń, </w:t>
      </w:r>
      <w:r w:rsidR="00E57252" w:rsidRPr="00742315">
        <w:rPr>
          <w:rFonts w:ascii="Verdana" w:hAnsi="Verdana" w:cs="Arial"/>
          <w:bCs/>
        </w:rPr>
        <w:t xml:space="preserve">poddaje </w:t>
      </w:r>
      <w:r w:rsidRPr="00742315">
        <w:rPr>
          <w:rFonts w:ascii="Verdana" w:hAnsi="Verdana" w:cs="Arial"/>
          <w:bCs/>
        </w:rPr>
        <w:t>Spółkę</w:t>
      </w:r>
      <w:r w:rsidRPr="00742315" w:rsidDel="00C92EC5">
        <w:rPr>
          <w:rFonts w:ascii="Verdana" w:hAnsi="Verdana" w:cs="Arial"/>
          <w:bCs/>
        </w:rPr>
        <w:t xml:space="preserve"> </w:t>
      </w:r>
      <w:r w:rsidRPr="00742315">
        <w:rPr>
          <w:rFonts w:ascii="Verdana" w:hAnsi="Verdana" w:cs="Arial"/>
          <w:bCs/>
        </w:rPr>
        <w:t xml:space="preserve">pod firmą </w:t>
      </w:r>
      <w:r w:rsidR="00730CA8" w:rsidRPr="00742315">
        <w:rPr>
          <w:rFonts w:ascii="Verdana" w:hAnsi="Verdana" w:cs="Arial"/>
          <w:bCs/>
        </w:rPr>
        <w:t>……………………</w:t>
      </w:r>
      <w:r w:rsidRPr="00742315">
        <w:rPr>
          <w:rFonts w:ascii="Verdana" w:hAnsi="Verdana" w:cs="Arial"/>
        </w:rPr>
        <w:t xml:space="preserve"> z siedzibą w </w:t>
      </w:r>
      <w:r w:rsidR="00730CA8" w:rsidRPr="00742315">
        <w:rPr>
          <w:rFonts w:ascii="Verdana" w:hAnsi="Verdana" w:cs="Arial"/>
        </w:rPr>
        <w:t>……………..</w:t>
      </w:r>
      <w:r w:rsidRPr="00742315">
        <w:rPr>
          <w:rFonts w:ascii="Verdana" w:hAnsi="Verdana"/>
        </w:rPr>
        <w:t xml:space="preserve"> </w:t>
      </w:r>
      <w:r w:rsidRPr="00742315">
        <w:rPr>
          <w:rFonts w:ascii="Verdana" w:hAnsi="Verdana" w:cs="Arial"/>
          <w:bCs/>
        </w:rPr>
        <w:t xml:space="preserve">egzekucji wprost z niniejszego aktu notarialnego </w:t>
      </w:r>
      <w:r w:rsidR="00E57252" w:rsidRPr="00742315">
        <w:rPr>
          <w:rFonts w:ascii="Verdana" w:hAnsi="Verdana" w:cs="Arial"/>
          <w:bCs/>
        </w:rPr>
        <w:t xml:space="preserve">na podstawie art. 777 § 1 punkt 5 Kodeksu postępowania cywilnego z całego majątku </w:t>
      </w:r>
      <w:r w:rsidRPr="00742315">
        <w:rPr>
          <w:rFonts w:ascii="Verdana" w:hAnsi="Verdana" w:cs="Arial"/>
          <w:bCs/>
        </w:rPr>
        <w:t xml:space="preserve">reprezentowanej </w:t>
      </w:r>
      <w:r w:rsidR="00E57252" w:rsidRPr="00742315">
        <w:rPr>
          <w:rFonts w:ascii="Verdana" w:hAnsi="Verdana" w:cs="Arial"/>
          <w:bCs/>
        </w:rPr>
        <w:t>Spółki do maksymalnej kwoty</w:t>
      </w:r>
      <w:r w:rsidR="00E85B6D" w:rsidRPr="00742315">
        <w:rPr>
          <w:rFonts w:ascii="Verdana" w:hAnsi="Verdana" w:cs="Arial"/>
          <w:bCs/>
        </w:rPr>
        <w:t xml:space="preserve"> </w:t>
      </w:r>
      <w:r w:rsidR="00730CA8" w:rsidRPr="00742315">
        <w:rPr>
          <w:rFonts w:ascii="Verdana" w:hAnsi="Verdana" w:cs="Arial"/>
          <w:b/>
          <w:bCs/>
        </w:rPr>
        <w:t>………………………..</w:t>
      </w:r>
      <w:r w:rsidRPr="00742315">
        <w:rPr>
          <w:rFonts w:ascii="Verdana" w:hAnsi="Verdana" w:cs="Arial"/>
          <w:b/>
          <w:bCs/>
        </w:rPr>
        <w:t xml:space="preserve"> zł </w:t>
      </w:r>
      <w:r w:rsidRPr="00742315">
        <w:rPr>
          <w:rFonts w:ascii="Verdana" w:hAnsi="Verdana" w:cs="Arial"/>
        </w:rPr>
        <w:t>(</w:t>
      </w:r>
      <w:r w:rsidR="00730CA8" w:rsidRPr="00742315">
        <w:rPr>
          <w:rFonts w:ascii="Verdana" w:hAnsi="Verdana" w:cs="Arial"/>
        </w:rPr>
        <w:t>słownie: ……………………….</w:t>
      </w:r>
      <w:r w:rsidRPr="00742315">
        <w:rPr>
          <w:rFonts w:ascii="Verdana" w:hAnsi="Verdana" w:cs="Arial"/>
        </w:rPr>
        <w:t>złotych).</w:t>
      </w:r>
    </w:p>
    <w:p w14:paraId="3A405A29" w14:textId="376A72EF" w:rsidR="00E86853" w:rsidRDefault="0083453C" w:rsidP="00A53B42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742315">
        <w:rPr>
          <w:rFonts w:ascii="Verdana" w:hAnsi="Verdana" w:cs="Arial"/>
          <w:bCs/>
        </w:rPr>
        <w:t xml:space="preserve">2. </w:t>
      </w:r>
      <w:r w:rsidR="00730CA8" w:rsidRPr="00742315">
        <w:rPr>
          <w:rFonts w:ascii="Verdana" w:hAnsi="Verdana" w:cs="Arial"/>
        </w:rPr>
        <w:t>……………….</w:t>
      </w:r>
      <w:r w:rsidRPr="00742315">
        <w:rPr>
          <w:rFonts w:ascii="Verdana" w:hAnsi="Verdana" w:cs="Arial"/>
        </w:rPr>
        <w:t xml:space="preserve"> </w:t>
      </w:r>
      <w:r w:rsidRPr="00742315">
        <w:rPr>
          <w:rFonts w:ascii="Verdana" w:hAnsi="Verdana" w:cs="Arial"/>
          <w:bCs/>
        </w:rPr>
        <w:t>reprezentujący Spółkę</w:t>
      </w:r>
      <w:r w:rsidRPr="00742315" w:rsidDel="00C92EC5">
        <w:rPr>
          <w:rFonts w:ascii="Verdana" w:hAnsi="Verdana" w:cs="Arial"/>
          <w:bCs/>
        </w:rPr>
        <w:t xml:space="preserve"> </w:t>
      </w:r>
      <w:r w:rsidRPr="00742315">
        <w:rPr>
          <w:rFonts w:ascii="Verdana" w:hAnsi="Verdana" w:cs="Arial"/>
          <w:bCs/>
        </w:rPr>
        <w:t xml:space="preserve">pod firmą </w:t>
      </w:r>
      <w:r w:rsidR="00730CA8" w:rsidRPr="00742315">
        <w:rPr>
          <w:rFonts w:ascii="Verdana" w:hAnsi="Verdana" w:cs="Arial"/>
          <w:bCs/>
        </w:rPr>
        <w:t>…………………….</w:t>
      </w:r>
      <w:r w:rsidRPr="00742315">
        <w:rPr>
          <w:rFonts w:ascii="Verdana" w:hAnsi="Verdana" w:cs="Arial"/>
        </w:rPr>
        <w:t xml:space="preserve"> z siedzibą w </w:t>
      </w:r>
      <w:r w:rsidR="00AA34E4">
        <w:rPr>
          <w:rFonts w:ascii="Verdana" w:hAnsi="Verdana" w:cs="Arial"/>
        </w:rPr>
        <w:t>…………</w:t>
      </w:r>
      <w:r w:rsidRPr="00742315">
        <w:rPr>
          <w:rFonts w:ascii="Verdana" w:hAnsi="Verdana"/>
        </w:rPr>
        <w:t xml:space="preserve"> </w:t>
      </w:r>
      <w:r w:rsidRPr="00742315">
        <w:rPr>
          <w:rFonts w:ascii="Verdana" w:hAnsi="Verdana" w:cs="Arial"/>
          <w:bCs/>
        </w:rPr>
        <w:t xml:space="preserve">oświadcza, że </w:t>
      </w:r>
      <w:r w:rsidR="006522C7" w:rsidRPr="006522C7">
        <w:rPr>
          <w:rFonts w:ascii="Verdana" w:hAnsi="Verdana" w:cs="Arial"/>
          <w:bCs/>
        </w:rPr>
        <w:t xml:space="preserve">zdarzeniem, od którego uzależnione jest wykonanie przez reprezentowaną Spółkę obowiązku, o którym mowa w ustępie 1 niniejszego paragrafu </w:t>
      </w:r>
      <w:r w:rsidR="00E85B6D" w:rsidRPr="00742315">
        <w:rPr>
          <w:rFonts w:ascii="Verdana" w:hAnsi="Verdana" w:cs="Arial"/>
          <w:bCs/>
        </w:rPr>
        <w:t xml:space="preserve">jest </w:t>
      </w:r>
      <w:r w:rsidR="00E86853" w:rsidRPr="00742315">
        <w:rPr>
          <w:rFonts w:ascii="Verdana" w:hAnsi="Verdana" w:cs="Arial"/>
          <w:bCs/>
        </w:rPr>
        <w:t xml:space="preserve">stwierdzony oświadczeniem </w:t>
      </w:r>
      <w:r w:rsidR="00537E68">
        <w:rPr>
          <w:rFonts w:ascii="Verdana" w:hAnsi="Verdana" w:cs="Arial"/>
          <w:bCs/>
        </w:rPr>
        <w:t>IRGiT</w:t>
      </w:r>
      <w:r w:rsidR="00E86853" w:rsidRPr="00742315">
        <w:rPr>
          <w:rFonts w:ascii="Verdana" w:hAnsi="Verdana" w:cs="Arial"/>
          <w:bCs/>
        </w:rPr>
        <w:t xml:space="preserve"> </w:t>
      </w:r>
      <w:r w:rsidR="00107775" w:rsidRPr="00742315">
        <w:rPr>
          <w:rFonts w:ascii="Verdana" w:hAnsi="Verdana" w:cs="Arial"/>
          <w:bCs/>
        </w:rPr>
        <w:t xml:space="preserve">złożonym w formie pisemnej z podpisem notarialnie poświadczonym </w:t>
      </w:r>
      <w:r w:rsidR="00E86853" w:rsidRPr="00742315">
        <w:rPr>
          <w:rFonts w:ascii="Verdana" w:hAnsi="Verdana" w:cs="Arial"/>
          <w:bCs/>
        </w:rPr>
        <w:t xml:space="preserve">brak </w:t>
      </w:r>
      <w:r w:rsidR="00107775" w:rsidRPr="00742315">
        <w:rPr>
          <w:rFonts w:ascii="Verdana" w:hAnsi="Verdana" w:cs="Arial"/>
          <w:bCs/>
        </w:rPr>
        <w:t xml:space="preserve">wykonania przez </w:t>
      </w:r>
      <w:r w:rsidR="00A53B42">
        <w:rPr>
          <w:rFonts w:ascii="Verdana" w:hAnsi="Verdana" w:cs="Arial"/>
          <w:bCs/>
        </w:rPr>
        <w:t>Spółkę</w:t>
      </w:r>
      <w:r w:rsidR="00107775" w:rsidRPr="00742315">
        <w:rPr>
          <w:rFonts w:ascii="Verdana" w:hAnsi="Verdana" w:cs="Arial"/>
          <w:bCs/>
        </w:rPr>
        <w:t xml:space="preserve"> zobowiązań wobec </w:t>
      </w:r>
      <w:r w:rsidR="00A53B42">
        <w:rPr>
          <w:rFonts w:ascii="Verdana" w:hAnsi="Verdana" w:cs="Arial"/>
          <w:bCs/>
        </w:rPr>
        <w:t>IRGiT</w:t>
      </w:r>
      <w:r w:rsidR="00107775" w:rsidRPr="00742315">
        <w:rPr>
          <w:rFonts w:ascii="Verdana" w:hAnsi="Verdana" w:cs="Arial"/>
          <w:bCs/>
        </w:rPr>
        <w:t xml:space="preserve"> wynikających </w:t>
      </w:r>
      <w:r w:rsidR="00A53B42">
        <w:rPr>
          <w:rFonts w:ascii="Verdana" w:hAnsi="Verdana" w:cs="Arial"/>
          <w:bCs/>
        </w:rPr>
        <w:t>z Umowy</w:t>
      </w:r>
      <w:r w:rsidR="00E03F25" w:rsidRPr="00742315">
        <w:rPr>
          <w:rFonts w:ascii="Verdana" w:hAnsi="Verdana" w:cs="Arial"/>
          <w:bCs/>
        </w:rPr>
        <w:t xml:space="preserve"> w wysokości określonej w tym oświadczeniu</w:t>
      </w:r>
      <w:r w:rsidR="006522C7">
        <w:rPr>
          <w:rFonts w:ascii="Verdana" w:hAnsi="Verdana" w:cs="Arial"/>
          <w:bCs/>
        </w:rPr>
        <w:t xml:space="preserve">, </w:t>
      </w:r>
      <w:r w:rsidR="006522C7" w:rsidRPr="006522C7">
        <w:rPr>
          <w:rFonts w:ascii="Verdana" w:hAnsi="Verdana" w:cs="Arial"/>
          <w:bCs/>
        </w:rPr>
        <w:t>które upoważnia IRGIT do dochodzenia roszczeń,</w:t>
      </w:r>
      <w:r w:rsidR="001F55ED">
        <w:rPr>
          <w:rFonts w:ascii="Verdana" w:hAnsi="Verdana" w:cs="Arial"/>
          <w:bCs/>
        </w:rPr>
        <w:t xml:space="preserve"> </w:t>
      </w:r>
      <w:bookmarkStart w:id="10" w:name="_Hlk40771929"/>
      <w:r w:rsidR="001F55ED" w:rsidRPr="001F55ED">
        <w:rPr>
          <w:rFonts w:ascii="Verdana" w:hAnsi="Verdana" w:cs="Arial"/>
          <w:bCs/>
        </w:rPr>
        <w:t xml:space="preserve">po uprzednim wysłaniu do Spółki wezwania do zapłaty przesyłką rejestrowaną w rozumieniu przepisów ustawy z dnia 23 listopada 2012 roku prawo pocztowe z </w:t>
      </w:r>
      <w:r w:rsidR="00A92CE4">
        <w:rPr>
          <w:rFonts w:ascii="Verdana" w:hAnsi="Verdana" w:cs="Arial"/>
          <w:bCs/>
        </w:rPr>
        <w:t>siedmio</w:t>
      </w:r>
      <w:r w:rsidR="001F55ED" w:rsidRPr="001F55ED">
        <w:rPr>
          <w:rFonts w:ascii="Verdana" w:hAnsi="Verdana" w:cs="Arial"/>
          <w:bCs/>
        </w:rPr>
        <w:t>dniowym terminem płatności</w:t>
      </w:r>
      <w:bookmarkEnd w:id="10"/>
      <w:r w:rsidR="00A53B42">
        <w:rPr>
          <w:rFonts w:ascii="Verdana" w:hAnsi="Verdana" w:cs="Arial"/>
          <w:bCs/>
        </w:rPr>
        <w:t>.</w:t>
      </w:r>
    </w:p>
    <w:p w14:paraId="6484045C" w14:textId="421742E2" w:rsidR="00537E68" w:rsidRPr="00182778" w:rsidRDefault="00A53B42" w:rsidP="00537E68">
      <w:pPr>
        <w:tabs>
          <w:tab w:val="left" w:pos="1113"/>
        </w:tabs>
        <w:spacing w:after="120" w:line="360" w:lineRule="auto"/>
        <w:contextualSpacing/>
        <w:jc w:val="both"/>
        <w:rPr>
          <w:rFonts w:ascii="Verdana" w:eastAsia="Calibri" w:hAnsi="Verdana"/>
          <w:lang w:eastAsia="en-US"/>
        </w:rPr>
      </w:pPr>
      <w:r>
        <w:rPr>
          <w:rFonts w:ascii="Verdana" w:hAnsi="Verdana" w:cs="Arial"/>
          <w:bCs/>
        </w:rPr>
        <w:t xml:space="preserve">3. </w:t>
      </w:r>
      <w:r w:rsidR="00537E68" w:rsidRPr="00182778">
        <w:rPr>
          <w:rFonts w:ascii="Verdana" w:eastAsia="Calibri" w:hAnsi="Verdana"/>
          <w:lang w:eastAsia="en-US"/>
        </w:rPr>
        <w:t xml:space="preserve">Wierzyciel tj. spółka pod firmą </w:t>
      </w:r>
      <w:r w:rsidR="00537E68">
        <w:rPr>
          <w:rFonts w:ascii="Verdana" w:eastAsia="Calibri" w:hAnsi="Verdana"/>
          <w:lang w:eastAsia="en-US"/>
        </w:rPr>
        <w:t>Izba Rozliczeniowa Giełd Towarowych S.A.</w:t>
      </w:r>
      <w:r w:rsidR="00537E68" w:rsidRPr="00182778">
        <w:rPr>
          <w:rFonts w:ascii="Verdana" w:eastAsia="Calibri" w:hAnsi="Verdana"/>
          <w:lang w:eastAsia="en-US"/>
        </w:rPr>
        <w:t xml:space="preserve"> z siedzibą w </w:t>
      </w:r>
      <w:r w:rsidR="00537E68">
        <w:rPr>
          <w:rFonts w:ascii="Verdana" w:eastAsia="Calibri" w:hAnsi="Verdana"/>
          <w:lang w:eastAsia="en-US"/>
        </w:rPr>
        <w:t>Warszawie</w:t>
      </w:r>
      <w:r w:rsidR="00537E68" w:rsidRPr="00182778">
        <w:rPr>
          <w:rFonts w:ascii="Verdana" w:eastAsia="Calibri" w:hAnsi="Verdana"/>
          <w:lang w:eastAsia="en-US"/>
        </w:rPr>
        <w:t>, będzie mógł wystąpić do Sądu o nadanie temu aktowi klauzuli wykonalności przeciwko</w:t>
      </w:r>
      <w:r w:rsidR="00537E68">
        <w:rPr>
          <w:rFonts w:ascii="Verdana" w:eastAsia="Calibri" w:hAnsi="Verdana"/>
          <w:lang w:eastAsia="en-US"/>
        </w:rPr>
        <w:t xml:space="preserve"> spółce pod firmą </w:t>
      </w:r>
      <w:r w:rsidR="00537E68" w:rsidRPr="00182778">
        <w:rPr>
          <w:rFonts w:ascii="Verdana" w:eastAsia="Calibri" w:hAnsi="Verdana"/>
          <w:lang w:eastAsia="en-US"/>
        </w:rPr>
        <w:t xml:space="preserve"> </w:t>
      </w:r>
      <w:r w:rsidR="00537E68">
        <w:rPr>
          <w:rFonts w:ascii="Verdana" w:eastAsia="Calibri" w:hAnsi="Verdana"/>
          <w:lang w:eastAsia="en-US"/>
        </w:rPr>
        <w:t>……………………………</w:t>
      </w:r>
      <w:r w:rsidR="00537E68" w:rsidRPr="00182778">
        <w:rPr>
          <w:rFonts w:ascii="Verdana" w:eastAsia="Calibri" w:hAnsi="Verdana"/>
          <w:lang w:eastAsia="en-US"/>
        </w:rPr>
        <w:t xml:space="preserve"> o całość lub część wyżej opisanej należności pieniężnej w terminie </w:t>
      </w:r>
      <w:r w:rsidR="00537E68" w:rsidRPr="00BC37D4">
        <w:rPr>
          <w:rFonts w:ascii="Verdana" w:eastAsia="Calibri" w:hAnsi="Verdana"/>
          <w:b/>
          <w:bCs/>
          <w:lang w:eastAsia="en-US"/>
        </w:rPr>
        <w:t xml:space="preserve">do dnia </w:t>
      </w:r>
      <w:r w:rsidR="00F97D5B">
        <w:rPr>
          <w:rFonts w:ascii="Verdana" w:eastAsia="Calibri" w:hAnsi="Verdana"/>
          <w:b/>
          <w:bCs/>
          <w:lang w:eastAsia="en-US"/>
        </w:rPr>
        <w:t>……………….</w:t>
      </w:r>
      <w:r w:rsidR="00537E68">
        <w:rPr>
          <w:rFonts w:ascii="Verdana" w:eastAsia="Calibri" w:hAnsi="Verdana"/>
          <w:lang w:eastAsia="en-US"/>
        </w:rPr>
        <w:t>.</w:t>
      </w:r>
    </w:p>
    <w:p w14:paraId="37A824E6" w14:textId="28124208" w:rsidR="00537E68" w:rsidRDefault="00537E68" w:rsidP="00537E68">
      <w:pPr>
        <w:spacing w:after="160" w:line="256" w:lineRule="auto"/>
        <w:ind w:right="-1"/>
        <w:jc w:val="both"/>
        <w:rPr>
          <w:rFonts w:ascii="Verdana" w:eastAsia="Calibri" w:hAnsi="Verdana"/>
          <w:b/>
          <w:lang w:eastAsia="en-US"/>
        </w:rPr>
      </w:pPr>
    </w:p>
    <w:p w14:paraId="5F7BE9AC" w14:textId="6AA44365" w:rsidR="002D616F" w:rsidRDefault="002D616F" w:rsidP="00537E68">
      <w:pPr>
        <w:spacing w:after="160" w:line="256" w:lineRule="auto"/>
        <w:ind w:right="-1"/>
        <w:jc w:val="both"/>
        <w:rPr>
          <w:rFonts w:ascii="Verdana" w:eastAsia="Calibri" w:hAnsi="Verdana"/>
          <w:b/>
          <w:lang w:eastAsia="en-US"/>
        </w:rPr>
      </w:pPr>
    </w:p>
    <w:p w14:paraId="3ABA56C1" w14:textId="199EF485" w:rsidR="00557D4E" w:rsidRDefault="00557D4E" w:rsidP="00537E68">
      <w:pPr>
        <w:spacing w:after="160" w:line="256" w:lineRule="auto"/>
        <w:ind w:right="-1"/>
        <w:jc w:val="both"/>
        <w:rPr>
          <w:rFonts w:ascii="Verdana" w:eastAsia="Calibri" w:hAnsi="Verdana"/>
          <w:b/>
          <w:lang w:eastAsia="en-US"/>
        </w:rPr>
      </w:pPr>
    </w:p>
    <w:p w14:paraId="021753F5" w14:textId="77777777" w:rsidR="00557D4E" w:rsidRDefault="00557D4E" w:rsidP="00537E68">
      <w:pPr>
        <w:spacing w:after="160" w:line="256" w:lineRule="auto"/>
        <w:ind w:right="-1"/>
        <w:jc w:val="both"/>
        <w:rPr>
          <w:rFonts w:ascii="Verdana" w:eastAsia="Calibri" w:hAnsi="Verdana"/>
          <w:b/>
          <w:lang w:eastAsia="en-US"/>
        </w:rPr>
      </w:pPr>
    </w:p>
    <w:p w14:paraId="7FF95E42" w14:textId="77777777" w:rsidR="002D616F" w:rsidRDefault="002D616F" w:rsidP="00537E68">
      <w:pPr>
        <w:spacing w:after="160" w:line="256" w:lineRule="auto"/>
        <w:ind w:right="-1"/>
        <w:jc w:val="both"/>
        <w:rPr>
          <w:rFonts w:ascii="Verdana" w:eastAsia="Calibri" w:hAnsi="Verdana"/>
          <w:b/>
          <w:lang w:eastAsia="en-US"/>
        </w:rPr>
      </w:pPr>
    </w:p>
    <w:p w14:paraId="691FD1E2" w14:textId="4E9B8A2E" w:rsidR="00537E68" w:rsidRPr="00182778" w:rsidRDefault="00537E68" w:rsidP="00537E68">
      <w:pPr>
        <w:spacing w:after="160" w:line="256" w:lineRule="auto"/>
        <w:ind w:right="-1"/>
        <w:jc w:val="center"/>
        <w:rPr>
          <w:rFonts w:ascii="Verdana" w:eastAsia="Calibri" w:hAnsi="Verdana"/>
          <w:bCs/>
          <w:lang w:eastAsia="en-US"/>
        </w:rPr>
      </w:pPr>
      <w:r w:rsidRPr="00537E68">
        <w:rPr>
          <w:rFonts w:ascii="Verdana" w:eastAsia="Calibri" w:hAnsi="Verdana"/>
          <w:bCs/>
          <w:lang w:eastAsia="en-US"/>
        </w:rPr>
        <w:lastRenderedPageBreak/>
        <w:t>§ 3</w:t>
      </w:r>
    </w:p>
    <w:p w14:paraId="489C5F79" w14:textId="129EF993" w:rsidR="00537E68" w:rsidRPr="005769D8" w:rsidRDefault="00537E68" w:rsidP="00537E68">
      <w:pPr>
        <w:pStyle w:val="Akapitzlist"/>
        <w:numPr>
          <w:ilvl w:val="0"/>
          <w:numId w:val="20"/>
        </w:numPr>
        <w:tabs>
          <w:tab w:val="left" w:pos="3119"/>
        </w:tabs>
        <w:spacing w:after="120" w:line="360" w:lineRule="auto"/>
        <w:jc w:val="both"/>
        <w:rPr>
          <w:rFonts w:ascii="Verdana" w:hAnsi="Verdana"/>
          <w:lang w:val="x-none"/>
        </w:rPr>
      </w:pPr>
      <w:r w:rsidRPr="001A353A">
        <w:rPr>
          <w:rFonts w:ascii="Verdana" w:eastAsia="Arial" w:hAnsi="Verdana"/>
          <w:lang w:val="x-none"/>
        </w:rPr>
        <w:t xml:space="preserve">Stosownie do treści art. </w:t>
      </w:r>
      <w:smartTag w:uri="pwplexatsmarttags/smarttagmodule" w:element="Number2Word">
        <w:r w:rsidRPr="001A353A">
          <w:rPr>
            <w:rFonts w:ascii="Verdana" w:eastAsia="Arial" w:hAnsi="Verdana"/>
            <w:lang w:val="x-none"/>
          </w:rPr>
          <w:t>786</w:t>
        </w:r>
      </w:smartTag>
      <w:r w:rsidRPr="001A353A">
        <w:rPr>
          <w:rFonts w:ascii="Verdana" w:eastAsia="Arial" w:hAnsi="Verdana"/>
          <w:lang w:val="x-none"/>
        </w:rPr>
        <w:t xml:space="preserve"> § </w:t>
      </w:r>
      <w:smartTag w:uri="pwplexatsmarttags/smarttagmodule" w:element="Number2Word">
        <w:r w:rsidRPr="001A353A">
          <w:rPr>
            <w:rFonts w:ascii="Verdana" w:eastAsia="Arial" w:hAnsi="Verdana"/>
            <w:lang w:val="x-none"/>
          </w:rPr>
          <w:t>1</w:t>
        </w:r>
      </w:smartTag>
      <w:r w:rsidRPr="001A353A">
        <w:rPr>
          <w:rFonts w:ascii="Verdana" w:eastAsia="Arial" w:hAnsi="Verdana"/>
          <w:lang w:val="x-none"/>
        </w:rPr>
        <w:t xml:space="preserve"> Kodeksu postępowania cywilnego dowodem zaistnienia zdarzenia będzie okazanie sądowi właściwemu do nadania klauzuli wykonalności niniejszemu aktowi notarialnemu złożonego przez spółkę pod firmą</w:t>
      </w:r>
      <w:r>
        <w:rPr>
          <w:rFonts w:ascii="Verdana" w:eastAsia="Arial" w:hAnsi="Verdana"/>
        </w:rPr>
        <w:t xml:space="preserve"> Izba Rozliczeniowa Giełd Towarowych S.A.</w:t>
      </w:r>
      <w:r w:rsidRPr="001A353A">
        <w:rPr>
          <w:rFonts w:ascii="Verdana" w:eastAsia="Arial" w:hAnsi="Verdana"/>
          <w:lang w:val="x-none"/>
        </w:rPr>
        <w:t xml:space="preserve"> z siedzibą w </w:t>
      </w:r>
      <w:r>
        <w:rPr>
          <w:rFonts w:ascii="Verdana" w:eastAsia="Arial" w:hAnsi="Verdana"/>
        </w:rPr>
        <w:t>Warszawie</w:t>
      </w:r>
      <w:r w:rsidRPr="001A353A">
        <w:rPr>
          <w:rFonts w:ascii="Verdana" w:eastAsia="Arial" w:hAnsi="Verdana"/>
          <w:lang w:val="x-none"/>
        </w:rPr>
        <w:t xml:space="preserve"> oświadczenia wiedzy w formie pisemnej z podpisem notarialnie poświadczonym, iż dochodzone świadczenia wynikające z Umowy nie zostały w terminie ich wymagalności spełnione w całości lub części przez </w:t>
      </w:r>
      <w:r w:rsidRPr="001A353A">
        <w:rPr>
          <w:rFonts w:ascii="Verdana" w:eastAsia="Arial" w:hAnsi="Verdana"/>
        </w:rPr>
        <w:t>s</w:t>
      </w:r>
      <w:r w:rsidRPr="001A353A">
        <w:rPr>
          <w:rFonts w:ascii="Verdana" w:eastAsia="Arial" w:hAnsi="Verdana"/>
          <w:lang w:val="x-none"/>
        </w:rPr>
        <w:t xml:space="preserve">półkę pod firmą: </w:t>
      </w:r>
      <w:r>
        <w:rPr>
          <w:rFonts w:ascii="Verdana" w:eastAsia="Arial" w:hAnsi="Verdana"/>
        </w:rPr>
        <w:t>………………………………………</w:t>
      </w:r>
      <w:r w:rsidRPr="001A353A">
        <w:rPr>
          <w:rFonts w:ascii="Verdana" w:eastAsia="Arial" w:hAnsi="Verdana"/>
          <w:lang w:val="x-none"/>
        </w:rPr>
        <w:t>.</w:t>
      </w:r>
      <w:r w:rsidRPr="001A353A">
        <w:rPr>
          <w:rFonts w:ascii="Verdana" w:hAnsi="Verdana"/>
        </w:rPr>
        <w:t xml:space="preserve"> </w:t>
      </w:r>
    </w:p>
    <w:p w14:paraId="32078F95" w14:textId="77777777" w:rsidR="00537E68" w:rsidRPr="005769D8" w:rsidRDefault="00537E68" w:rsidP="00537E68">
      <w:pPr>
        <w:pStyle w:val="Akapitzlist"/>
        <w:tabs>
          <w:tab w:val="left" w:pos="3119"/>
        </w:tabs>
        <w:spacing w:after="120" w:line="360" w:lineRule="auto"/>
        <w:ind w:left="360"/>
        <w:jc w:val="both"/>
        <w:rPr>
          <w:rFonts w:ascii="Verdana" w:hAnsi="Verdana"/>
          <w:lang w:val="x-none"/>
        </w:rPr>
      </w:pPr>
      <w:r w:rsidRPr="005769D8">
        <w:rPr>
          <w:rFonts w:ascii="Verdana" w:hAnsi="Verdana"/>
          <w:lang w:val="x-none"/>
        </w:rPr>
        <w:t xml:space="preserve">Notariusz wyjaśnił Stawającym treść i skutki prawne wynikające z powołanego wyżej przepisu oraz poinformował o treści: </w:t>
      </w:r>
    </w:p>
    <w:p w14:paraId="671C0CCF" w14:textId="77777777" w:rsidR="00537E68" w:rsidRPr="005769D8" w:rsidRDefault="00537E68" w:rsidP="00537E68">
      <w:pPr>
        <w:pStyle w:val="Akapitzlist"/>
        <w:tabs>
          <w:tab w:val="left" w:pos="3119"/>
        </w:tabs>
        <w:spacing w:after="120" w:line="360" w:lineRule="auto"/>
        <w:ind w:left="360"/>
        <w:jc w:val="both"/>
        <w:rPr>
          <w:rFonts w:ascii="Verdana" w:hAnsi="Verdana"/>
          <w:lang w:val="x-none"/>
        </w:rPr>
      </w:pPr>
      <w:r w:rsidRPr="005769D8">
        <w:rPr>
          <w:rFonts w:ascii="Verdana" w:hAnsi="Verdana"/>
          <w:lang w:val="x-none"/>
        </w:rPr>
        <w:t xml:space="preserve">- art. 786 § 1 Kodeksu postępowania cywilnego zgodnie, z którym jeżeli wykonanie tytułu egzekucyjnego jest uzależnione od zdarzenia, które udowodnić powinien wierzyciel, sąd nada klauzulę wykonalności po dostarczeniu dowodu tego zdarzenia w formie dokumentu urzędowego lub prywatnego z podpisem urzędowo poświadczonym; nie dotyczy to wypadku, gdy wykonanie jest uzależnione od równoczesnego świadczenia wzajemnego, chyba że świadczenie dłużnika polega na oświadczeniu woli, </w:t>
      </w:r>
    </w:p>
    <w:p w14:paraId="71685E5F" w14:textId="2F42F5C5" w:rsidR="00537E68" w:rsidRPr="00C92610" w:rsidRDefault="00537E68" w:rsidP="00C92610">
      <w:pPr>
        <w:pStyle w:val="Akapitzlist"/>
        <w:tabs>
          <w:tab w:val="left" w:pos="3119"/>
        </w:tabs>
        <w:spacing w:after="120" w:line="360" w:lineRule="auto"/>
        <w:ind w:left="360"/>
        <w:jc w:val="both"/>
        <w:rPr>
          <w:rFonts w:ascii="Verdana" w:hAnsi="Verdana"/>
          <w:lang w:val="x-none"/>
        </w:rPr>
      </w:pPr>
      <w:r w:rsidRPr="005769D8">
        <w:rPr>
          <w:rFonts w:ascii="Verdana" w:hAnsi="Verdana"/>
          <w:lang w:val="x-none"/>
        </w:rPr>
        <w:t>- art. 840 § 1 Kodeksu postępowania cywilnego, zgodnie z którym dłużnik może w drodze powództwa żądać pozbawienia tytułu wykonawczego wykonalności w całości lub części albo ograniczenia, jeżeli przeczy zdarzeniom, na których oparto wydanie klauzuli wykonalności, a w szczególności gdy kwestionuje istnienie obowiązku stwierdzonego tytułem egzekucyjnym niebędącym orzeczeniem sądu albo gdy kwestionuje przejście obowiązku mimo istnienia formalnego dokumentu stwierdzającego to przejście.</w:t>
      </w:r>
    </w:p>
    <w:p w14:paraId="204C4302" w14:textId="6442030F" w:rsidR="00537E68" w:rsidRDefault="00537E68" w:rsidP="00537E68">
      <w:pPr>
        <w:tabs>
          <w:tab w:val="left" w:pos="3119"/>
        </w:tabs>
        <w:spacing w:after="12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§ 4</w:t>
      </w:r>
    </w:p>
    <w:p w14:paraId="28B359E7" w14:textId="2EF7E47E" w:rsidR="00537E68" w:rsidRDefault="00537E68" w:rsidP="00537E68">
      <w:pPr>
        <w:tabs>
          <w:tab w:val="left" w:pos="3119"/>
        </w:tabs>
        <w:spacing w:after="120" w:line="360" w:lineRule="auto"/>
        <w:jc w:val="both"/>
        <w:rPr>
          <w:rFonts w:ascii="Verdana" w:hAnsi="Verdana"/>
        </w:rPr>
      </w:pPr>
      <w:r w:rsidRPr="005769D8">
        <w:rPr>
          <w:rFonts w:ascii="Verdana" w:hAnsi="Verdana"/>
        </w:rPr>
        <w:t xml:space="preserve">…………….. reprezentujący </w:t>
      </w:r>
      <w:r>
        <w:rPr>
          <w:rFonts w:ascii="Verdana" w:hAnsi="Verdana"/>
        </w:rPr>
        <w:t>s</w:t>
      </w:r>
      <w:r w:rsidRPr="005769D8">
        <w:rPr>
          <w:rFonts w:ascii="Verdana" w:hAnsi="Verdana"/>
        </w:rPr>
        <w:t>półkę pod firmą …………………….z siedzibą w …………………. oświadcza, że akt niniejszy może stanowić podstawę do wielokrotnego nadawania klauzuli wykonalności.</w:t>
      </w:r>
    </w:p>
    <w:p w14:paraId="038CB2E9" w14:textId="36D474AE" w:rsidR="00537E68" w:rsidRPr="005769D8" w:rsidRDefault="00537E68" w:rsidP="00537E68">
      <w:pPr>
        <w:tabs>
          <w:tab w:val="left" w:pos="3119"/>
        </w:tabs>
        <w:spacing w:after="12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§ 5</w:t>
      </w:r>
    </w:p>
    <w:p w14:paraId="47B84CC4" w14:textId="35DC1460" w:rsidR="00537E68" w:rsidRDefault="00537E68" w:rsidP="00537E68">
      <w:pPr>
        <w:tabs>
          <w:tab w:val="left" w:pos="3119"/>
        </w:tabs>
        <w:spacing w:after="120" w:line="360" w:lineRule="auto"/>
        <w:rPr>
          <w:rFonts w:ascii="Verdana" w:hAnsi="Verdana"/>
        </w:rPr>
      </w:pPr>
      <w:r w:rsidRPr="005769D8">
        <w:rPr>
          <w:rFonts w:ascii="Verdana" w:hAnsi="Verdana"/>
        </w:rPr>
        <w:t xml:space="preserve">Wypisy tego aktu mogą być wydawane także </w:t>
      </w:r>
      <w:r>
        <w:rPr>
          <w:rFonts w:ascii="Verdana" w:hAnsi="Verdana"/>
        </w:rPr>
        <w:t>s</w:t>
      </w:r>
      <w:r w:rsidRPr="005769D8">
        <w:rPr>
          <w:rFonts w:ascii="Verdana" w:hAnsi="Verdana"/>
        </w:rPr>
        <w:t xml:space="preserve">półce pod firmą Izba Rozliczeniowa Giełd Towarowych Spółka Akcyjna z siedzibą w Warszawie. </w:t>
      </w:r>
      <w:r w:rsidRPr="005769D8">
        <w:rPr>
          <w:rFonts w:ascii="Verdana" w:hAnsi="Verdana"/>
        </w:rPr>
        <w:tab/>
      </w:r>
    </w:p>
    <w:p w14:paraId="0465D6EB" w14:textId="30B19E75" w:rsidR="00537E68" w:rsidRDefault="00537E68" w:rsidP="00537E68">
      <w:pPr>
        <w:tabs>
          <w:tab w:val="left" w:pos="3119"/>
        </w:tabs>
        <w:spacing w:after="12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§ 6</w:t>
      </w:r>
    </w:p>
    <w:p w14:paraId="51F2B56F" w14:textId="77777777" w:rsidR="00537E68" w:rsidRPr="005769D8" w:rsidRDefault="00537E68" w:rsidP="00537E68">
      <w:pPr>
        <w:tabs>
          <w:tab w:val="left" w:pos="3119"/>
        </w:tabs>
        <w:spacing w:after="120" w:line="360" w:lineRule="auto"/>
        <w:rPr>
          <w:rFonts w:ascii="Verdana" w:hAnsi="Verdana"/>
        </w:rPr>
      </w:pPr>
      <w:r w:rsidRPr="005769D8">
        <w:rPr>
          <w:rFonts w:ascii="Verdana" w:hAnsi="Verdana"/>
        </w:rPr>
        <w:t xml:space="preserve">Koszty aktu ponosi spółka pod firmą …………………….z siedzibą w ……………….. </w:t>
      </w:r>
      <w:r w:rsidRPr="005769D8">
        <w:rPr>
          <w:rFonts w:ascii="Verdana" w:hAnsi="Verdana"/>
        </w:rPr>
        <w:tab/>
      </w:r>
    </w:p>
    <w:p w14:paraId="470C106F" w14:textId="12FF76F5" w:rsidR="00537E68" w:rsidRPr="00742315" w:rsidRDefault="00537E68" w:rsidP="00537E68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/>
        </w:rPr>
      </w:pPr>
    </w:p>
    <w:p w14:paraId="03EB1DDC" w14:textId="240B809A" w:rsidR="00033B89" w:rsidRPr="00742315" w:rsidRDefault="00033B89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/>
        </w:rPr>
      </w:pPr>
    </w:p>
    <w:sectPr w:rsidR="00033B89" w:rsidRPr="00742315" w:rsidSect="00732CF3">
      <w:footerReference w:type="default" r:id="rId8"/>
      <w:pgSz w:w="11907" w:h="16840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1F55" w14:textId="77777777" w:rsidR="00EF3977" w:rsidRDefault="00EF3977">
      <w:r>
        <w:separator/>
      </w:r>
    </w:p>
  </w:endnote>
  <w:endnote w:type="continuationSeparator" w:id="0">
    <w:p w14:paraId="1DF1568B" w14:textId="77777777" w:rsidR="00EF3977" w:rsidRDefault="00EF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EDBF" w14:textId="77777777" w:rsidR="0012456F" w:rsidRDefault="0012456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5B07">
      <w:rPr>
        <w:noProof/>
      </w:rPr>
      <w:t>4</w:t>
    </w:r>
    <w:r>
      <w:fldChar w:fldCharType="end"/>
    </w:r>
  </w:p>
  <w:p w14:paraId="4A966EDC" w14:textId="77777777" w:rsidR="0012456F" w:rsidRDefault="00124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89FE" w14:textId="77777777" w:rsidR="00EF3977" w:rsidRDefault="00EF3977">
      <w:r>
        <w:separator/>
      </w:r>
    </w:p>
  </w:footnote>
  <w:footnote w:type="continuationSeparator" w:id="0">
    <w:p w14:paraId="62F27182" w14:textId="77777777" w:rsidR="00EF3977" w:rsidRDefault="00EF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A798EAC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3FECC5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906DB2"/>
    <w:multiLevelType w:val="hybridMultilevel"/>
    <w:tmpl w:val="9F7CDF6E"/>
    <w:lvl w:ilvl="0" w:tplc="2592B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A0116"/>
    <w:multiLevelType w:val="hybridMultilevel"/>
    <w:tmpl w:val="E3DC3246"/>
    <w:lvl w:ilvl="0" w:tplc="B5609C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8B3F4A"/>
    <w:multiLevelType w:val="hybridMultilevel"/>
    <w:tmpl w:val="52B45CF6"/>
    <w:lvl w:ilvl="0" w:tplc="61580A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D478B"/>
    <w:multiLevelType w:val="hybridMultilevel"/>
    <w:tmpl w:val="C852A236"/>
    <w:lvl w:ilvl="0" w:tplc="7CF6523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F520D"/>
    <w:multiLevelType w:val="hybridMultilevel"/>
    <w:tmpl w:val="E49610AC"/>
    <w:lvl w:ilvl="0" w:tplc="BF3E3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D1333"/>
    <w:multiLevelType w:val="hybridMultilevel"/>
    <w:tmpl w:val="A1E6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67ABA"/>
    <w:multiLevelType w:val="hybridMultilevel"/>
    <w:tmpl w:val="044A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54BED"/>
    <w:multiLevelType w:val="hybridMultilevel"/>
    <w:tmpl w:val="002CD9AE"/>
    <w:lvl w:ilvl="0" w:tplc="E97E33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11E02"/>
    <w:multiLevelType w:val="hybridMultilevel"/>
    <w:tmpl w:val="EC0C3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04C5E"/>
    <w:multiLevelType w:val="hybridMultilevel"/>
    <w:tmpl w:val="1D407526"/>
    <w:lvl w:ilvl="0" w:tplc="605E926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A167A"/>
    <w:multiLevelType w:val="hybridMultilevel"/>
    <w:tmpl w:val="DD303396"/>
    <w:lvl w:ilvl="0" w:tplc="2592BDB2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1484E"/>
    <w:multiLevelType w:val="hybridMultilevel"/>
    <w:tmpl w:val="E3DC3246"/>
    <w:lvl w:ilvl="0" w:tplc="B5609C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3356B4"/>
    <w:multiLevelType w:val="hybridMultilevel"/>
    <w:tmpl w:val="40C8AE7E"/>
    <w:lvl w:ilvl="0" w:tplc="76C8449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F21D7"/>
    <w:multiLevelType w:val="hybridMultilevel"/>
    <w:tmpl w:val="CCF21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81D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BA7C91"/>
    <w:multiLevelType w:val="hybridMultilevel"/>
    <w:tmpl w:val="BC06C0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800A55"/>
    <w:multiLevelType w:val="hybridMultilevel"/>
    <w:tmpl w:val="3D44CEC2"/>
    <w:lvl w:ilvl="0" w:tplc="B72A3B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E1BAC"/>
    <w:multiLevelType w:val="hybridMultilevel"/>
    <w:tmpl w:val="E1D2ED1A"/>
    <w:lvl w:ilvl="0" w:tplc="BABE83B2">
      <w:start w:val="1"/>
      <w:numFmt w:val="decimal"/>
      <w:lvlText w:val="%1)"/>
      <w:lvlJc w:val="left"/>
      <w:pPr>
        <w:ind w:left="1080" w:hanging="360"/>
      </w:pPr>
      <w:rPr>
        <w:rFonts w:eastAsia="Batang" w:cs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7D09AD"/>
    <w:multiLevelType w:val="hybridMultilevel"/>
    <w:tmpl w:val="C4627A94"/>
    <w:lvl w:ilvl="0" w:tplc="2592B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1"/>
  </w:num>
  <w:num w:numId="5">
    <w:abstractNumId w:val="12"/>
  </w:num>
  <w:num w:numId="6">
    <w:abstractNumId w:val="7"/>
  </w:num>
  <w:num w:numId="7">
    <w:abstractNumId w:val="9"/>
  </w:num>
  <w:num w:numId="8">
    <w:abstractNumId w:val="18"/>
  </w:num>
  <w:num w:numId="9">
    <w:abstractNumId w:val="23"/>
  </w:num>
  <w:num w:numId="10">
    <w:abstractNumId w:val="5"/>
  </w:num>
  <w:num w:numId="11">
    <w:abstractNumId w:val="0"/>
  </w:num>
  <w:num w:numId="12">
    <w:abstractNumId w:val="20"/>
  </w:num>
  <w:num w:numId="13">
    <w:abstractNumId w:val="13"/>
  </w:num>
  <w:num w:numId="14">
    <w:abstractNumId w:val="14"/>
  </w:num>
  <w:num w:numId="15">
    <w:abstractNumId w:val="11"/>
  </w:num>
  <w:num w:numId="16">
    <w:abstractNumId w:val="16"/>
  </w:num>
  <w:num w:numId="17">
    <w:abstractNumId w:val="8"/>
  </w:num>
  <w:num w:numId="18">
    <w:abstractNumId w:val="22"/>
  </w:num>
  <w:num w:numId="19">
    <w:abstractNumId w:val="6"/>
  </w:num>
  <w:num w:numId="2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date" w:val="19-08-2010"/>
    <w:docVar w:name="feeDocId1" w:val="&lt;amount&gt;580,00&lt;/amount&gt;&lt;type&gt;N&lt;/type&gt;&lt;remarks&gt;&lt;/remarks&gt;&lt;personId&gt;1&lt;/personId&gt;&lt;text&gt;nic&lt;/text&gt;&lt;subjectVal&gt;90000,00&lt;/subjectVal&gt;&lt;textRtf&gt;&lt;/textRtf&gt;&lt;fontName&gt;Microsoft Sans Serif&lt;/fontName&gt;&lt;lp&gt;1&lt;/lp&gt;&lt;head&gt;False&lt;/head&gt;&lt;grupa&gt;1&lt;/grupa&gt;&lt;stawka&gt;-1&lt;/stawka&gt;"/>
    <w:docVar w:name="feeDocId2" w:val="&lt;amount&gt;127,60&lt;/amount&gt;&lt;type&gt;VAT&lt;/type&gt;&lt;remarks&gt;&lt;/remarks&gt;&lt;personId&gt;1&lt;/personId&gt;&lt;text&gt;nic&lt;/text&gt;&lt;subjectVal&gt;0&lt;/subjectVal&gt;&lt;textRtf&gt;&lt;/textRtf&gt;&lt;fontName&gt;Microsoft Sans Serif&lt;/fontName&gt;&lt;lp&gt;1&lt;/lp&gt;&lt;head&gt;False&lt;/head&gt;&lt;grupa&gt;-1&lt;/grupa&gt;&lt;stawka&gt;22&lt;/stawka&gt;"/>
    <w:docVar w:name="feeDocId3" w:val="&lt;amount&gt;1200,00&lt;/amount&gt;&lt;type&gt;SN&lt;/type&gt;&lt;remarks&gt;&lt;/remarks&gt;&lt;personId&gt;1&lt;/personId&gt;&lt;text&gt;nic&lt;/text&gt;&lt;subjectVal&gt;90000,00&lt;/subjectVal&gt;&lt;textRtf&gt;&lt;/textRtf&gt;&lt;fontName&gt;Microsoft Sans Serif&lt;/fontName&gt;&lt;lp&gt;1&lt;/lp&gt;&lt;head&gt;False&lt;/head&gt;&lt;grupa&gt;1&lt;/grupa&gt;&lt;stawka&gt;-1&lt;/stawka&gt;"/>
    <w:docVar w:name="grupa1oplata_notarialnaVRBLE" w:val="&lt;fontName&gt;&lt;/fontName&gt;&lt;head&gt;False&lt;/head&gt;&lt;remarks&gt;&lt;/remarks&gt;&lt;subjectVal&gt;0,00&lt;/subjectVal&gt;&lt;grupa&gt;-1&lt;/grupa&gt;&lt;stawka&gt;0&lt;/stawka&gt;"/>
    <w:docVar w:name="grupa2oplata_vatVRBLE" w:val="&lt;fontName&gt;&lt;/fontName&gt;&lt;head&gt;False&lt;/head&gt;&lt;remarks&gt;&lt;/remarks&gt;&lt;subjectVal&gt;0,00&lt;/subjectVal&gt;&lt;grupa&gt;-1&lt;/grupa&gt;&lt;stawka&gt;0&lt;/stawka&gt;"/>
    <w:docVar w:name="mainStat139" w:val="139"/>
    <w:docVar w:name="uslugodawca" w:val="3"/>
  </w:docVars>
  <w:rsids>
    <w:rsidRoot w:val="000C47ED"/>
    <w:rsid w:val="00000219"/>
    <w:rsid w:val="00000905"/>
    <w:rsid w:val="00000D69"/>
    <w:rsid w:val="000014E4"/>
    <w:rsid w:val="000021A7"/>
    <w:rsid w:val="000025BD"/>
    <w:rsid w:val="000032B9"/>
    <w:rsid w:val="0000358F"/>
    <w:rsid w:val="00003AEE"/>
    <w:rsid w:val="00003D06"/>
    <w:rsid w:val="00003E05"/>
    <w:rsid w:val="00004FD1"/>
    <w:rsid w:val="00005695"/>
    <w:rsid w:val="00005755"/>
    <w:rsid w:val="00005F3D"/>
    <w:rsid w:val="00005F7E"/>
    <w:rsid w:val="000068DB"/>
    <w:rsid w:val="000103F8"/>
    <w:rsid w:val="00010A00"/>
    <w:rsid w:val="00010F38"/>
    <w:rsid w:val="00011137"/>
    <w:rsid w:val="000116E6"/>
    <w:rsid w:val="00011C5A"/>
    <w:rsid w:val="000143C5"/>
    <w:rsid w:val="00014C03"/>
    <w:rsid w:val="00015708"/>
    <w:rsid w:val="00015D0A"/>
    <w:rsid w:val="00016029"/>
    <w:rsid w:val="00016C44"/>
    <w:rsid w:val="00017144"/>
    <w:rsid w:val="00017DAD"/>
    <w:rsid w:val="0002008C"/>
    <w:rsid w:val="0002062E"/>
    <w:rsid w:val="00021173"/>
    <w:rsid w:val="000212EF"/>
    <w:rsid w:val="0002139C"/>
    <w:rsid w:val="00021BAA"/>
    <w:rsid w:val="00022A57"/>
    <w:rsid w:val="00022B1F"/>
    <w:rsid w:val="00022CEB"/>
    <w:rsid w:val="0002389C"/>
    <w:rsid w:val="0002472B"/>
    <w:rsid w:val="00024B3C"/>
    <w:rsid w:val="00025DF6"/>
    <w:rsid w:val="00025EE7"/>
    <w:rsid w:val="00026DA8"/>
    <w:rsid w:val="0002741A"/>
    <w:rsid w:val="00027DB2"/>
    <w:rsid w:val="0003105D"/>
    <w:rsid w:val="0003113E"/>
    <w:rsid w:val="00031214"/>
    <w:rsid w:val="00031782"/>
    <w:rsid w:val="00031B7A"/>
    <w:rsid w:val="00032E64"/>
    <w:rsid w:val="000335EE"/>
    <w:rsid w:val="00033708"/>
    <w:rsid w:val="00033B24"/>
    <w:rsid w:val="00033B89"/>
    <w:rsid w:val="00034AB2"/>
    <w:rsid w:val="00034C3E"/>
    <w:rsid w:val="00034CFF"/>
    <w:rsid w:val="0003538B"/>
    <w:rsid w:val="000356E0"/>
    <w:rsid w:val="00036CBD"/>
    <w:rsid w:val="00037FEF"/>
    <w:rsid w:val="00040290"/>
    <w:rsid w:val="00041A8C"/>
    <w:rsid w:val="00041CC3"/>
    <w:rsid w:val="0004207B"/>
    <w:rsid w:val="00043764"/>
    <w:rsid w:val="00043E54"/>
    <w:rsid w:val="00044BB4"/>
    <w:rsid w:val="00044EB9"/>
    <w:rsid w:val="000455FA"/>
    <w:rsid w:val="00045693"/>
    <w:rsid w:val="00045823"/>
    <w:rsid w:val="00045FDC"/>
    <w:rsid w:val="000507E2"/>
    <w:rsid w:val="00050AA0"/>
    <w:rsid w:val="00050CBC"/>
    <w:rsid w:val="000516A3"/>
    <w:rsid w:val="00051801"/>
    <w:rsid w:val="00053D66"/>
    <w:rsid w:val="00054867"/>
    <w:rsid w:val="00055409"/>
    <w:rsid w:val="00056110"/>
    <w:rsid w:val="0005713A"/>
    <w:rsid w:val="000571C7"/>
    <w:rsid w:val="000577CD"/>
    <w:rsid w:val="000577F2"/>
    <w:rsid w:val="00057B90"/>
    <w:rsid w:val="00057C29"/>
    <w:rsid w:val="00060CD1"/>
    <w:rsid w:val="0006108F"/>
    <w:rsid w:val="00061683"/>
    <w:rsid w:val="000623DE"/>
    <w:rsid w:val="0006274E"/>
    <w:rsid w:val="00062B15"/>
    <w:rsid w:val="00063495"/>
    <w:rsid w:val="00064082"/>
    <w:rsid w:val="00064877"/>
    <w:rsid w:val="00064A36"/>
    <w:rsid w:val="00065C57"/>
    <w:rsid w:val="000660E8"/>
    <w:rsid w:val="00066204"/>
    <w:rsid w:val="00066588"/>
    <w:rsid w:val="000665D8"/>
    <w:rsid w:val="0006693D"/>
    <w:rsid w:val="00066CF2"/>
    <w:rsid w:val="000701BC"/>
    <w:rsid w:val="000702E8"/>
    <w:rsid w:val="00070540"/>
    <w:rsid w:val="0007065A"/>
    <w:rsid w:val="00070916"/>
    <w:rsid w:val="000709B1"/>
    <w:rsid w:val="00070C8F"/>
    <w:rsid w:val="00070CEC"/>
    <w:rsid w:val="0007107E"/>
    <w:rsid w:val="000713C1"/>
    <w:rsid w:val="00071477"/>
    <w:rsid w:val="000715F2"/>
    <w:rsid w:val="00073211"/>
    <w:rsid w:val="000732F6"/>
    <w:rsid w:val="000736FD"/>
    <w:rsid w:val="00073924"/>
    <w:rsid w:val="00073F07"/>
    <w:rsid w:val="00074AE5"/>
    <w:rsid w:val="00075101"/>
    <w:rsid w:val="000751FA"/>
    <w:rsid w:val="000755ED"/>
    <w:rsid w:val="000756E2"/>
    <w:rsid w:val="0007593F"/>
    <w:rsid w:val="0007676F"/>
    <w:rsid w:val="0007685F"/>
    <w:rsid w:val="00076B0B"/>
    <w:rsid w:val="000772BA"/>
    <w:rsid w:val="000776CE"/>
    <w:rsid w:val="00077D7C"/>
    <w:rsid w:val="000801C9"/>
    <w:rsid w:val="00080B42"/>
    <w:rsid w:val="00081483"/>
    <w:rsid w:val="00081D56"/>
    <w:rsid w:val="00083361"/>
    <w:rsid w:val="00083D5A"/>
    <w:rsid w:val="00085F7C"/>
    <w:rsid w:val="00086FF7"/>
    <w:rsid w:val="000870F1"/>
    <w:rsid w:val="00087465"/>
    <w:rsid w:val="00087930"/>
    <w:rsid w:val="00087D6F"/>
    <w:rsid w:val="00091764"/>
    <w:rsid w:val="00092D71"/>
    <w:rsid w:val="00093075"/>
    <w:rsid w:val="0009477B"/>
    <w:rsid w:val="00094A89"/>
    <w:rsid w:val="00094B9C"/>
    <w:rsid w:val="00094DF8"/>
    <w:rsid w:val="00094E93"/>
    <w:rsid w:val="00095340"/>
    <w:rsid w:val="00097B05"/>
    <w:rsid w:val="00097C26"/>
    <w:rsid w:val="000A0501"/>
    <w:rsid w:val="000A062E"/>
    <w:rsid w:val="000A081F"/>
    <w:rsid w:val="000A0BE3"/>
    <w:rsid w:val="000A23CD"/>
    <w:rsid w:val="000A2581"/>
    <w:rsid w:val="000A2EBD"/>
    <w:rsid w:val="000A42BB"/>
    <w:rsid w:val="000A45E3"/>
    <w:rsid w:val="000A503A"/>
    <w:rsid w:val="000A5D01"/>
    <w:rsid w:val="000A6662"/>
    <w:rsid w:val="000A6C6F"/>
    <w:rsid w:val="000A7375"/>
    <w:rsid w:val="000A753C"/>
    <w:rsid w:val="000B138D"/>
    <w:rsid w:val="000B18AF"/>
    <w:rsid w:val="000B1C43"/>
    <w:rsid w:val="000B1DE1"/>
    <w:rsid w:val="000B2895"/>
    <w:rsid w:val="000B4A3A"/>
    <w:rsid w:val="000B55F3"/>
    <w:rsid w:val="000B5C69"/>
    <w:rsid w:val="000B6C57"/>
    <w:rsid w:val="000B7684"/>
    <w:rsid w:val="000C0D6C"/>
    <w:rsid w:val="000C10FD"/>
    <w:rsid w:val="000C1186"/>
    <w:rsid w:val="000C16BF"/>
    <w:rsid w:val="000C179C"/>
    <w:rsid w:val="000C1CA4"/>
    <w:rsid w:val="000C1DAD"/>
    <w:rsid w:val="000C210C"/>
    <w:rsid w:val="000C2AD9"/>
    <w:rsid w:val="000C2AED"/>
    <w:rsid w:val="000C359D"/>
    <w:rsid w:val="000C391D"/>
    <w:rsid w:val="000C4530"/>
    <w:rsid w:val="000C467F"/>
    <w:rsid w:val="000C47ED"/>
    <w:rsid w:val="000C5D94"/>
    <w:rsid w:val="000C605E"/>
    <w:rsid w:val="000C6160"/>
    <w:rsid w:val="000C62E5"/>
    <w:rsid w:val="000C7E4D"/>
    <w:rsid w:val="000D0AD1"/>
    <w:rsid w:val="000D1838"/>
    <w:rsid w:val="000D1FAE"/>
    <w:rsid w:val="000D27F0"/>
    <w:rsid w:val="000D3111"/>
    <w:rsid w:val="000D3420"/>
    <w:rsid w:val="000D388E"/>
    <w:rsid w:val="000D39FE"/>
    <w:rsid w:val="000D4DFC"/>
    <w:rsid w:val="000D6637"/>
    <w:rsid w:val="000D68C1"/>
    <w:rsid w:val="000D7643"/>
    <w:rsid w:val="000D7971"/>
    <w:rsid w:val="000E08F4"/>
    <w:rsid w:val="000E0993"/>
    <w:rsid w:val="000E113F"/>
    <w:rsid w:val="000E19A1"/>
    <w:rsid w:val="000E1A1E"/>
    <w:rsid w:val="000E1E2C"/>
    <w:rsid w:val="000E20D8"/>
    <w:rsid w:val="000E255E"/>
    <w:rsid w:val="000E3092"/>
    <w:rsid w:val="000E35B1"/>
    <w:rsid w:val="000E3ADE"/>
    <w:rsid w:val="000E48A7"/>
    <w:rsid w:val="000E4C16"/>
    <w:rsid w:val="000E517F"/>
    <w:rsid w:val="000E553C"/>
    <w:rsid w:val="000E568D"/>
    <w:rsid w:val="000E7AF8"/>
    <w:rsid w:val="000E7DF4"/>
    <w:rsid w:val="000F1F30"/>
    <w:rsid w:val="000F2044"/>
    <w:rsid w:val="000F20DD"/>
    <w:rsid w:val="000F25AF"/>
    <w:rsid w:val="000F33DE"/>
    <w:rsid w:val="000F3AD1"/>
    <w:rsid w:val="000F663F"/>
    <w:rsid w:val="000F6F7B"/>
    <w:rsid w:val="000F75CE"/>
    <w:rsid w:val="000F7FBB"/>
    <w:rsid w:val="00100629"/>
    <w:rsid w:val="00100CD2"/>
    <w:rsid w:val="00100F63"/>
    <w:rsid w:val="00102D82"/>
    <w:rsid w:val="0010384E"/>
    <w:rsid w:val="00103DCF"/>
    <w:rsid w:val="001040CC"/>
    <w:rsid w:val="00104234"/>
    <w:rsid w:val="001044C1"/>
    <w:rsid w:val="001047C2"/>
    <w:rsid w:val="00106DBE"/>
    <w:rsid w:val="00107775"/>
    <w:rsid w:val="00107821"/>
    <w:rsid w:val="0010791B"/>
    <w:rsid w:val="00110635"/>
    <w:rsid w:val="00111062"/>
    <w:rsid w:val="00112545"/>
    <w:rsid w:val="00113B80"/>
    <w:rsid w:val="00113EC5"/>
    <w:rsid w:val="00114241"/>
    <w:rsid w:val="0011424A"/>
    <w:rsid w:val="001147EC"/>
    <w:rsid w:val="001155A3"/>
    <w:rsid w:val="00116058"/>
    <w:rsid w:val="0011627B"/>
    <w:rsid w:val="00116421"/>
    <w:rsid w:val="00116DAC"/>
    <w:rsid w:val="001206FB"/>
    <w:rsid w:val="0012112D"/>
    <w:rsid w:val="0012195D"/>
    <w:rsid w:val="00121B08"/>
    <w:rsid w:val="00121C88"/>
    <w:rsid w:val="00121FDB"/>
    <w:rsid w:val="00122791"/>
    <w:rsid w:val="00122D49"/>
    <w:rsid w:val="00123A8F"/>
    <w:rsid w:val="00124524"/>
    <w:rsid w:val="0012456F"/>
    <w:rsid w:val="0012550C"/>
    <w:rsid w:val="00125729"/>
    <w:rsid w:val="00125851"/>
    <w:rsid w:val="0012626A"/>
    <w:rsid w:val="00126805"/>
    <w:rsid w:val="001271B5"/>
    <w:rsid w:val="001276B2"/>
    <w:rsid w:val="00127826"/>
    <w:rsid w:val="00127CA1"/>
    <w:rsid w:val="001300B0"/>
    <w:rsid w:val="001303A7"/>
    <w:rsid w:val="00130C60"/>
    <w:rsid w:val="001312D6"/>
    <w:rsid w:val="0013299B"/>
    <w:rsid w:val="001329E0"/>
    <w:rsid w:val="00133064"/>
    <w:rsid w:val="0013359A"/>
    <w:rsid w:val="00133915"/>
    <w:rsid w:val="00135195"/>
    <w:rsid w:val="00135382"/>
    <w:rsid w:val="00135A58"/>
    <w:rsid w:val="00135C88"/>
    <w:rsid w:val="0013666C"/>
    <w:rsid w:val="00136BB4"/>
    <w:rsid w:val="00136EA3"/>
    <w:rsid w:val="001373D2"/>
    <w:rsid w:val="00137D9F"/>
    <w:rsid w:val="0014035E"/>
    <w:rsid w:val="0014107C"/>
    <w:rsid w:val="00142080"/>
    <w:rsid w:val="00142DA6"/>
    <w:rsid w:val="0014393D"/>
    <w:rsid w:val="0014434B"/>
    <w:rsid w:val="00144789"/>
    <w:rsid w:val="001454F1"/>
    <w:rsid w:val="00145DB8"/>
    <w:rsid w:val="00145E79"/>
    <w:rsid w:val="001460BA"/>
    <w:rsid w:val="0014644F"/>
    <w:rsid w:val="001466B7"/>
    <w:rsid w:val="00147A1D"/>
    <w:rsid w:val="00150BA0"/>
    <w:rsid w:val="00150BDE"/>
    <w:rsid w:val="00150BFA"/>
    <w:rsid w:val="00150C3A"/>
    <w:rsid w:val="00151AF7"/>
    <w:rsid w:val="00152314"/>
    <w:rsid w:val="0015239B"/>
    <w:rsid w:val="0015251C"/>
    <w:rsid w:val="001525D6"/>
    <w:rsid w:val="00152F73"/>
    <w:rsid w:val="0015471C"/>
    <w:rsid w:val="001548BF"/>
    <w:rsid w:val="00155464"/>
    <w:rsid w:val="001561B3"/>
    <w:rsid w:val="00156896"/>
    <w:rsid w:val="001568F9"/>
    <w:rsid w:val="0015728F"/>
    <w:rsid w:val="00160170"/>
    <w:rsid w:val="001603DF"/>
    <w:rsid w:val="00160B89"/>
    <w:rsid w:val="00162475"/>
    <w:rsid w:val="0016343F"/>
    <w:rsid w:val="00163BFC"/>
    <w:rsid w:val="001642CB"/>
    <w:rsid w:val="001645B9"/>
    <w:rsid w:val="001651D2"/>
    <w:rsid w:val="001655BE"/>
    <w:rsid w:val="0016629B"/>
    <w:rsid w:val="00166EAD"/>
    <w:rsid w:val="00166EFA"/>
    <w:rsid w:val="00166FC8"/>
    <w:rsid w:val="00166FEB"/>
    <w:rsid w:val="00167436"/>
    <w:rsid w:val="00170010"/>
    <w:rsid w:val="00170797"/>
    <w:rsid w:val="001707C7"/>
    <w:rsid w:val="001708AE"/>
    <w:rsid w:val="00170CEA"/>
    <w:rsid w:val="00171710"/>
    <w:rsid w:val="00171719"/>
    <w:rsid w:val="00171A38"/>
    <w:rsid w:val="00172ED5"/>
    <w:rsid w:val="00172F0F"/>
    <w:rsid w:val="00173AC0"/>
    <w:rsid w:val="0017580B"/>
    <w:rsid w:val="00175870"/>
    <w:rsid w:val="001763BB"/>
    <w:rsid w:val="00176571"/>
    <w:rsid w:val="00176F69"/>
    <w:rsid w:val="00176F80"/>
    <w:rsid w:val="001806A9"/>
    <w:rsid w:val="001809FA"/>
    <w:rsid w:val="00180EDD"/>
    <w:rsid w:val="00182A13"/>
    <w:rsid w:val="00182C5F"/>
    <w:rsid w:val="00182E84"/>
    <w:rsid w:val="001837EA"/>
    <w:rsid w:val="00183FC0"/>
    <w:rsid w:val="00184040"/>
    <w:rsid w:val="0018437C"/>
    <w:rsid w:val="00184E60"/>
    <w:rsid w:val="001855AF"/>
    <w:rsid w:val="00185CD2"/>
    <w:rsid w:val="00185D26"/>
    <w:rsid w:val="0018683C"/>
    <w:rsid w:val="001874AB"/>
    <w:rsid w:val="00190CA1"/>
    <w:rsid w:val="0019114D"/>
    <w:rsid w:val="00191D16"/>
    <w:rsid w:val="001922B3"/>
    <w:rsid w:val="00193967"/>
    <w:rsid w:val="00193D3E"/>
    <w:rsid w:val="001947B4"/>
    <w:rsid w:val="0019524F"/>
    <w:rsid w:val="00195AB9"/>
    <w:rsid w:val="00195F47"/>
    <w:rsid w:val="00196868"/>
    <w:rsid w:val="00196D48"/>
    <w:rsid w:val="001A010E"/>
    <w:rsid w:val="001A0F4F"/>
    <w:rsid w:val="001A332E"/>
    <w:rsid w:val="001A33C4"/>
    <w:rsid w:val="001A37F6"/>
    <w:rsid w:val="001A3FCA"/>
    <w:rsid w:val="001A5127"/>
    <w:rsid w:val="001A52D3"/>
    <w:rsid w:val="001A5682"/>
    <w:rsid w:val="001A5B07"/>
    <w:rsid w:val="001A5EA3"/>
    <w:rsid w:val="001A622C"/>
    <w:rsid w:val="001A68C9"/>
    <w:rsid w:val="001A6C2B"/>
    <w:rsid w:val="001A78D5"/>
    <w:rsid w:val="001A7CDF"/>
    <w:rsid w:val="001A7E1F"/>
    <w:rsid w:val="001A7F5B"/>
    <w:rsid w:val="001B017A"/>
    <w:rsid w:val="001B04F8"/>
    <w:rsid w:val="001B050E"/>
    <w:rsid w:val="001B052E"/>
    <w:rsid w:val="001B125D"/>
    <w:rsid w:val="001B13F1"/>
    <w:rsid w:val="001B1E16"/>
    <w:rsid w:val="001B230F"/>
    <w:rsid w:val="001B29ED"/>
    <w:rsid w:val="001B2A45"/>
    <w:rsid w:val="001B2B4F"/>
    <w:rsid w:val="001B3483"/>
    <w:rsid w:val="001B380B"/>
    <w:rsid w:val="001B4B8F"/>
    <w:rsid w:val="001B5B0F"/>
    <w:rsid w:val="001B6781"/>
    <w:rsid w:val="001B6A78"/>
    <w:rsid w:val="001B7082"/>
    <w:rsid w:val="001B77DD"/>
    <w:rsid w:val="001C0FCF"/>
    <w:rsid w:val="001C152E"/>
    <w:rsid w:val="001C15D8"/>
    <w:rsid w:val="001C1844"/>
    <w:rsid w:val="001C26F3"/>
    <w:rsid w:val="001C337D"/>
    <w:rsid w:val="001C33F9"/>
    <w:rsid w:val="001C37AD"/>
    <w:rsid w:val="001C3C63"/>
    <w:rsid w:val="001C4C83"/>
    <w:rsid w:val="001C5658"/>
    <w:rsid w:val="001C578A"/>
    <w:rsid w:val="001C59E4"/>
    <w:rsid w:val="001C64FA"/>
    <w:rsid w:val="001D0AB8"/>
    <w:rsid w:val="001D0C67"/>
    <w:rsid w:val="001D1712"/>
    <w:rsid w:val="001D1A7D"/>
    <w:rsid w:val="001D1D99"/>
    <w:rsid w:val="001D1EED"/>
    <w:rsid w:val="001D2793"/>
    <w:rsid w:val="001D34B6"/>
    <w:rsid w:val="001D3B95"/>
    <w:rsid w:val="001D48F5"/>
    <w:rsid w:val="001D620E"/>
    <w:rsid w:val="001D71C2"/>
    <w:rsid w:val="001E01A2"/>
    <w:rsid w:val="001E0359"/>
    <w:rsid w:val="001E07FC"/>
    <w:rsid w:val="001E0869"/>
    <w:rsid w:val="001E13F1"/>
    <w:rsid w:val="001E1B0A"/>
    <w:rsid w:val="001E216E"/>
    <w:rsid w:val="001E225B"/>
    <w:rsid w:val="001E2C38"/>
    <w:rsid w:val="001E3B9B"/>
    <w:rsid w:val="001E3C2F"/>
    <w:rsid w:val="001E3DA7"/>
    <w:rsid w:val="001E619C"/>
    <w:rsid w:val="001E77E7"/>
    <w:rsid w:val="001E7C98"/>
    <w:rsid w:val="001F0042"/>
    <w:rsid w:val="001F0260"/>
    <w:rsid w:val="001F1012"/>
    <w:rsid w:val="001F11E6"/>
    <w:rsid w:val="001F1BDA"/>
    <w:rsid w:val="001F1CD2"/>
    <w:rsid w:val="001F2122"/>
    <w:rsid w:val="001F22B2"/>
    <w:rsid w:val="001F3337"/>
    <w:rsid w:val="001F39D1"/>
    <w:rsid w:val="001F479E"/>
    <w:rsid w:val="001F47CA"/>
    <w:rsid w:val="001F4FF8"/>
    <w:rsid w:val="001F50F2"/>
    <w:rsid w:val="001F55ED"/>
    <w:rsid w:val="001F6703"/>
    <w:rsid w:val="001F730E"/>
    <w:rsid w:val="001F784E"/>
    <w:rsid w:val="001F7D80"/>
    <w:rsid w:val="001F7FEA"/>
    <w:rsid w:val="00201251"/>
    <w:rsid w:val="00201260"/>
    <w:rsid w:val="00202330"/>
    <w:rsid w:val="00202D37"/>
    <w:rsid w:val="002032D5"/>
    <w:rsid w:val="00203785"/>
    <w:rsid w:val="00203DCC"/>
    <w:rsid w:val="00204133"/>
    <w:rsid w:val="00204617"/>
    <w:rsid w:val="00204C9F"/>
    <w:rsid w:val="00206351"/>
    <w:rsid w:val="0020642B"/>
    <w:rsid w:val="002074C9"/>
    <w:rsid w:val="00207B1F"/>
    <w:rsid w:val="002105A0"/>
    <w:rsid w:val="002105BE"/>
    <w:rsid w:val="00211E11"/>
    <w:rsid w:val="00212558"/>
    <w:rsid w:val="00213397"/>
    <w:rsid w:val="002134AC"/>
    <w:rsid w:val="00213A49"/>
    <w:rsid w:val="00213D08"/>
    <w:rsid w:val="0021577B"/>
    <w:rsid w:val="00217ED0"/>
    <w:rsid w:val="002201ED"/>
    <w:rsid w:val="00220441"/>
    <w:rsid w:val="00220AE0"/>
    <w:rsid w:val="002214A2"/>
    <w:rsid w:val="00221DB5"/>
    <w:rsid w:val="00222714"/>
    <w:rsid w:val="00222CF8"/>
    <w:rsid w:val="00224A9D"/>
    <w:rsid w:val="0022500D"/>
    <w:rsid w:val="00225DE4"/>
    <w:rsid w:val="00226C30"/>
    <w:rsid w:val="00227BF4"/>
    <w:rsid w:val="0023045A"/>
    <w:rsid w:val="0023085F"/>
    <w:rsid w:val="00230A99"/>
    <w:rsid w:val="0023261E"/>
    <w:rsid w:val="00233132"/>
    <w:rsid w:val="00233C45"/>
    <w:rsid w:val="00234A03"/>
    <w:rsid w:val="00234B90"/>
    <w:rsid w:val="00235D7C"/>
    <w:rsid w:val="00236207"/>
    <w:rsid w:val="00236395"/>
    <w:rsid w:val="00237C89"/>
    <w:rsid w:val="002405F9"/>
    <w:rsid w:val="002414AA"/>
    <w:rsid w:val="002419E4"/>
    <w:rsid w:val="00242CC4"/>
    <w:rsid w:val="00242E74"/>
    <w:rsid w:val="002439C8"/>
    <w:rsid w:val="00244B48"/>
    <w:rsid w:val="00244CC8"/>
    <w:rsid w:val="00245CFC"/>
    <w:rsid w:val="00247071"/>
    <w:rsid w:val="00247829"/>
    <w:rsid w:val="00251700"/>
    <w:rsid w:val="00251D4D"/>
    <w:rsid w:val="00252B1A"/>
    <w:rsid w:val="002530E6"/>
    <w:rsid w:val="00253128"/>
    <w:rsid w:val="002545E8"/>
    <w:rsid w:val="00256395"/>
    <w:rsid w:val="0025645A"/>
    <w:rsid w:val="002570CE"/>
    <w:rsid w:val="002575E7"/>
    <w:rsid w:val="00261E97"/>
    <w:rsid w:val="002628AA"/>
    <w:rsid w:val="00262B78"/>
    <w:rsid w:val="00262EF5"/>
    <w:rsid w:val="0026323C"/>
    <w:rsid w:val="00263B7C"/>
    <w:rsid w:val="00263CD0"/>
    <w:rsid w:val="00264EDE"/>
    <w:rsid w:val="00264F69"/>
    <w:rsid w:val="002650AD"/>
    <w:rsid w:val="00265647"/>
    <w:rsid w:val="002658AD"/>
    <w:rsid w:val="00266AB6"/>
    <w:rsid w:val="00266FF8"/>
    <w:rsid w:val="0026708B"/>
    <w:rsid w:val="002673CD"/>
    <w:rsid w:val="00267B26"/>
    <w:rsid w:val="00270097"/>
    <w:rsid w:val="00270909"/>
    <w:rsid w:val="00271A6A"/>
    <w:rsid w:val="00271ACD"/>
    <w:rsid w:val="00272A7D"/>
    <w:rsid w:val="00272D67"/>
    <w:rsid w:val="002738A2"/>
    <w:rsid w:val="002742BA"/>
    <w:rsid w:val="002745F2"/>
    <w:rsid w:val="002752BE"/>
    <w:rsid w:val="0027589B"/>
    <w:rsid w:val="00275B99"/>
    <w:rsid w:val="0027679C"/>
    <w:rsid w:val="0027768C"/>
    <w:rsid w:val="00277A21"/>
    <w:rsid w:val="00281B3D"/>
    <w:rsid w:val="00281E3E"/>
    <w:rsid w:val="002825C8"/>
    <w:rsid w:val="00284365"/>
    <w:rsid w:val="00284406"/>
    <w:rsid w:val="002847F6"/>
    <w:rsid w:val="002849EF"/>
    <w:rsid w:val="00285930"/>
    <w:rsid w:val="00286090"/>
    <w:rsid w:val="002863F9"/>
    <w:rsid w:val="00286474"/>
    <w:rsid w:val="00287F5A"/>
    <w:rsid w:val="002904F9"/>
    <w:rsid w:val="00290851"/>
    <w:rsid w:val="002908D1"/>
    <w:rsid w:val="00292C0C"/>
    <w:rsid w:val="00293083"/>
    <w:rsid w:val="0029453C"/>
    <w:rsid w:val="00295BEC"/>
    <w:rsid w:val="002974E1"/>
    <w:rsid w:val="002979D3"/>
    <w:rsid w:val="002A006E"/>
    <w:rsid w:val="002A0F1C"/>
    <w:rsid w:val="002A1797"/>
    <w:rsid w:val="002A1A1D"/>
    <w:rsid w:val="002A21BC"/>
    <w:rsid w:val="002A2404"/>
    <w:rsid w:val="002A29C2"/>
    <w:rsid w:val="002A3C5A"/>
    <w:rsid w:val="002A4867"/>
    <w:rsid w:val="002A5337"/>
    <w:rsid w:val="002A5393"/>
    <w:rsid w:val="002A56AA"/>
    <w:rsid w:val="002B04DA"/>
    <w:rsid w:val="002B0AFA"/>
    <w:rsid w:val="002B1866"/>
    <w:rsid w:val="002B1BF5"/>
    <w:rsid w:val="002B22EC"/>
    <w:rsid w:val="002B2843"/>
    <w:rsid w:val="002B2A65"/>
    <w:rsid w:val="002B32E0"/>
    <w:rsid w:val="002B3518"/>
    <w:rsid w:val="002B3E8C"/>
    <w:rsid w:val="002B4C1D"/>
    <w:rsid w:val="002B51F8"/>
    <w:rsid w:val="002B5FF8"/>
    <w:rsid w:val="002B68DA"/>
    <w:rsid w:val="002B7A40"/>
    <w:rsid w:val="002C0141"/>
    <w:rsid w:val="002C09F6"/>
    <w:rsid w:val="002C0D90"/>
    <w:rsid w:val="002C2372"/>
    <w:rsid w:val="002C237A"/>
    <w:rsid w:val="002C2438"/>
    <w:rsid w:val="002C46E4"/>
    <w:rsid w:val="002C4CDD"/>
    <w:rsid w:val="002C5787"/>
    <w:rsid w:val="002C6F28"/>
    <w:rsid w:val="002D0C43"/>
    <w:rsid w:val="002D137F"/>
    <w:rsid w:val="002D14F9"/>
    <w:rsid w:val="002D1981"/>
    <w:rsid w:val="002D1D44"/>
    <w:rsid w:val="002D2694"/>
    <w:rsid w:val="002D3299"/>
    <w:rsid w:val="002D3A49"/>
    <w:rsid w:val="002D616F"/>
    <w:rsid w:val="002D65FF"/>
    <w:rsid w:val="002D7D9D"/>
    <w:rsid w:val="002E1450"/>
    <w:rsid w:val="002E1A9F"/>
    <w:rsid w:val="002E2790"/>
    <w:rsid w:val="002E2D88"/>
    <w:rsid w:val="002E2F34"/>
    <w:rsid w:val="002E2FCE"/>
    <w:rsid w:val="002E3932"/>
    <w:rsid w:val="002E4781"/>
    <w:rsid w:val="002E6533"/>
    <w:rsid w:val="002E724F"/>
    <w:rsid w:val="002E7448"/>
    <w:rsid w:val="002E78C1"/>
    <w:rsid w:val="002F0559"/>
    <w:rsid w:val="002F0949"/>
    <w:rsid w:val="002F0C00"/>
    <w:rsid w:val="002F20E6"/>
    <w:rsid w:val="002F2445"/>
    <w:rsid w:val="002F30F6"/>
    <w:rsid w:val="002F3B90"/>
    <w:rsid w:val="002F4D00"/>
    <w:rsid w:val="002F62D6"/>
    <w:rsid w:val="002F7AE6"/>
    <w:rsid w:val="002F7E9C"/>
    <w:rsid w:val="003014E9"/>
    <w:rsid w:val="0030183A"/>
    <w:rsid w:val="00301E51"/>
    <w:rsid w:val="003036C8"/>
    <w:rsid w:val="00303B36"/>
    <w:rsid w:val="00303E7E"/>
    <w:rsid w:val="003042BE"/>
    <w:rsid w:val="00304386"/>
    <w:rsid w:val="003045B6"/>
    <w:rsid w:val="00304C26"/>
    <w:rsid w:val="00304F44"/>
    <w:rsid w:val="0030511F"/>
    <w:rsid w:val="0030593E"/>
    <w:rsid w:val="00306191"/>
    <w:rsid w:val="0030723D"/>
    <w:rsid w:val="0031048D"/>
    <w:rsid w:val="003111D7"/>
    <w:rsid w:val="003112B7"/>
    <w:rsid w:val="00312559"/>
    <w:rsid w:val="003137B2"/>
    <w:rsid w:val="003141C4"/>
    <w:rsid w:val="00314C27"/>
    <w:rsid w:val="00314ECA"/>
    <w:rsid w:val="003156BB"/>
    <w:rsid w:val="00316D32"/>
    <w:rsid w:val="00316E7C"/>
    <w:rsid w:val="00317202"/>
    <w:rsid w:val="00317349"/>
    <w:rsid w:val="00320486"/>
    <w:rsid w:val="00320960"/>
    <w:rsid w:val="00320F2B"/>
    <w:rsid w:val="00321884"/>
    <w:rsid w:val="00322140"/>
    <w:rsid w:val="00322AEE"/>
    <w:rsid w:val="00322BB2"/>
    <w:rsid w:val="00323362"/>
    <w:rsid w:val="00323502"/>
    <w:rsid w:val="0032354F"/>
    <w:rsid w:val="003239C2"/>
    <w:rsid w:val="00323BDA"/>
    <w:rsid w:val="003245DF"/>
    <w:rsid w:val="003246BC"/>
    <w:rsid w:val="00324C36"/>
    <w:rsid w:val="00324F25"/>
    <w:rsid w:val="00324F7C"/>
    <w:rsid w:val="0032589C"/>
    <w:rsid w:val="00325B6F"/>
    <w:rsid w:val="00326665"/>
    <w:rsid w:val="00326973"/>
    <w:rsid w:val="00327806"/>
    <w:rsid w:val="0033290A"/>
    <w:rsid w:val="00332CCD"/>
    <w:rsid w:val="00333894"/>
    <w:rsid w:val="00334FD1"/>
    <w:rsid w:val="00335091"/>
    <w:rsid w:val="00335173"/>
    <w:rsid w:val="003363FA"/>
    <w:rsid w:val="00336882"/>
    <w:rsid w:val="00336E37"/>
    <w:rsid w:val="003379B8"/>
    <w:rsid w:val="00337AF5"/>
    <w:rsid w:val="00341FD8"/>
    <w:rsid w:val="00342607"/>
    <w:rsid w:val="003426CC"/>
    <w:rsid w:val="0034284F"/>
    <w:rsid w:val="003428D1"/>
    <w:rsid w:val="00342A5D"/>
    <w:rsid w:val="00342B7A"/>
    <w:rsid w:val="0034365D"/>
    <w:rsid w:val="00343838"/>
    <w:rsid w:val="00343A96"/>
    <w:rsid w:val="00343F93"/>
    <w:rsid w:val="00344EBB"/>
    <w:rsid w:val="00345CB1"/>
    <w:rsid w:val="00346AC0"/>
    <w:rsid w:val="00347818"/>
    <w:rsid w:val="00347947"/>
    <w:rsid w:val="0035014B"/>
    <w:rsid w:val="00350364"/>
    <w:rsid w:val="0035095D"/>
    <w:rsid w:val="00351894"/>
    <w:rsid w:val="00352883"/>
    <w:rsid w:val="00352DCF"/>
    <w:rsid w:val="0035390A"/>
    <w:rsid w:val="003548DA"/>
    <w:rsid w:val="00354D09"/>
    <w:rsid w:val="00355985"/>
    <w:rsid w:val="003567B9"/>
    <w:rsid w:val="0035748B"/>
    <w:rsid w:val="00360687"/>
    <w:rsid w:val="0036078A"/>
    <w:rsid w:val="003609BE"/>
    <w:rsid w:val="00361180"/>
    <w:rsid w:val="0036164B"/>
    <w:rsid w:val="0036221E"/>
    <w:rsid w:val="00362E6E"/>
    <w:rsid w:val="00363E6E"/>
    <w:rsid w:val="00363F51"/>
    <w:rsid w:val="003646AF"/>
    <w:rsid w:val="003649FF"/>
    <w:rsid w:val="00364A20"/>
    <w:rsid w:val="00364EBC"/>
    <w:rsid w:val="0036582E"/>
    <w:rsid w:val="003663B0"/>
    <w:rsid w:val="003664BD"/>
    <w:rsid w:val="00366B06"/>
    <w:rsid w:val="00366F57"/>
    <w:rsid w:val="00370504"/>
    <w:rsid w:val="00371138"/>
    <w:rsid w:val="00371B18"/>
    <w:rsid w:val="003722D4"/>
    <w:rsid w:val="003727A8"/>
    <w:rsid w:val="00372DDC"/>
    <w:rsid w:val="00373153"/>
    <w:rsid w:val="003731AC"/>
    <w:rsid w:val="00373279"/>
    <w:rsid w:val="0037362C"/>
    <w:rsid w:val="00373DB2"/>
    <w:rsid w:val="00373E1E"/>
    <w:rsid w:val="00374C70"/>
    <w:rsid w:val="00374D1F"/>
    <w:rsid w:val="00375152"/>
    <w:rsid w:val="003754EF"/>
    <w:rsid w:val="00375C5E"/>
    <w:rsid w:val="00376097"/>
    <w:rsid w:val="00377F7E"/>
    <w:rsid w:val="00381036"/>
    <w:rsid w:val="00381EB9"/>
    <w:rsid w:val="00382496"/>
    <w:rsid w:val="0038252D"/>
    <w:rsid w:val="00382608"/>
    <w:rsid w:val="00382F97"/>
    <w:rsid w:val="0038358B"/>
    <w:rsid w:val="00383E67"/>
    <w:rsid w:val="00383F67"/>
    <w:rsid w:val="003843AA"/>
    <w:rsid w:val="00384A03"/>
    <w:rsid w:val="00384AE0"/>
    <w:rsid w:val="00384F86"/>
    <w:rsid w:val="00385D52"/>
    <w:rsid w:val="00385FD3"/>
    <w:rsid w:val="0038612B"/>
    <w:rsid w:val="0038626B"/>
    <w:rsid w:val="00386764"/>
    <w:rsid w:val="00386FB2"/>
    <w:rsid w:val="0038782E"/>
    <w:rsid w:val="00387A69"/>
    <w:rsid w:val="00390010"/>
    <w:rsid w:val="00390086"/>
    <w:rsid w:val="00391921"/>
    <w:rsid w:val="00392748"/>
    <w:rsid w:val="00392FA6"/>
    <w:rsid w:val="00393105"/>
    <w:rsid w:val="00393B2D"/>
    <w:rsid w:val="00394BD1"/>
    <w:rsid w:val="00394D1E"/>
    <w:rsid w:val="0039506F"/>
    <w:rsid w:val="00395BE2"/>
    <w:rsid w:val="00396F24"/>
    <w:rsid w:val="003A080F"/>
    <w:rsid w:val="003A09A7"/>
    <w:rsid w:val="003A168F"/>
    <w:rsid w:val="003A1A28"/>
    <w:rsid w:val="003A2450"/>
    <w:rsid w:val="003A2AC2"/>
    <w:rsid w:val="003A4AB7"/>
    <w:rsid w:val="003A4E9C"/>
    <w:rsid w:val="003A5480"/>
    <w:rsid w:val="003B02F8"/>
    <w:rsid w:val="003B0474"/>
    <w:rsid w:val="003B0674"/>
    <w:rsid w:val="003B0CFC"/>
    <w:rsid w:val="003B1A36"/>
    <w:rsid w:val="003B1ABD"/>
    <w:rsid w:val="003B2290"/>
    <w:rsid w:val="003B2CF4"/>
    <w:rsid w:val="003B2F7F"/>
    <w:rsid w:val="003B5527"/>
    <w:rsid w:val="003B56DC"/>
    <w:rsid w:val="003B5CE9"/>
    <w:rsid w:val="003B679A"/>
    <w:rsid w:val="003B6AF7"/>
    <w:rsid w:val="003B77F1"/>
    <w:rsid w:val="003B7B19"/>
    <w:rsid w:val="003B7DA1"/>
    <w:rsid w:val="003C018F"/>
    <w:rsid w:val="003C07DA"/>
    <w:rsid w:val="003C1700"/>
    <w:rsid w:val="003C1800"/>
    <w:rsid w:val="003C2070"/>
    <w:rsid w:val="003C2B2F"/>
    <w:rsid w:val="003C3254"/>
    <w:rsid w:val="003C3AE3"/>
    <w:rsid w:val="003C3F73"/>
    <w:rsid w:val="003C4431"/>
    <w:rsid w:val="003C488D"/>
    <w:rsid w:val="003C4EEC"/>
    <w:rsid w:val="003C5B0E"/>
    <w:rsid w:val="003C688D"/>
    <w:rsid w:val="003C7071"/>
    <w:rsid w:val="003D1317"/>
    <w:rsid w:val="003D213E"/>
    <w:rsid w:val="003D2CF7"/>
    <w:rsid w:val="003D3482"/>
    <w:rsid w:val="003D35D9"/>
    <w:rsid w:val="003D3DB7"/>
    <w:rsid w:val="003D42CD"/>
    <w:rsid w:val="003D4EF3"/>
    <w:rsid w:val="003D4F7E"/>
    <w:rsid w:val="003D63B7"/>
    <w:rsid w:val="003E1425"/>
    <w:rsid w:val="003E1505"/>
    <w:rsid w:val="003E166F"/>
    <w:rsid w:val="003E1D58"/>
    <w:rsid w:val="003E1E82"/>
    <w:rsid w:val="003E2399"/>
    <w:rsid w:val="003E3BF6"/>
    <w:rsid w:val="003E3CF4"/>
    <w:rsid w:val="003E3CF8"/>
    <w:rsid w:val="003E627E"/>
    <w:rsid w:val="003E74DE"/>
    <w:rsid w:val="003E7565"/>
    <w:rsid w:val="003E77D5"/>
    <w:rsid w:val="003F2418"/>
    <w:rsid w:val="003F25AF"/>
    <w:rsid w:val="003F3292"/>
    <w:rsid w:val="003F375A"/>
    <w:rsid w:val="003F5457"/>
    <w:rsid w:val="003F5B87"/>
    <w:rsid w:val="003F633A"/>
    <w:rsid w:val="003F729A"/>
    <w:rsid w:val="00400EDE"/>
    <w:rsid w:val="00401188"/>
    <w:rsid w:val="004012CE"/>
    <w:rsid w:val="004012D8"/>
    <w:rsid w:val="004019FA"/>
    <w:rsid w:val="00402EB4"/>
    <w:rsid w:val="00402FF8"/>
    <w:rsid w:val="0040393D"/>
    <w:rsid w:val="00404381"/>
    <w:rsid w:val="00404D12"/>
    <w:rsid w:val="00405560"/>
    <w:rsid w:val="0040621C"/>
    <w:rsid w:val="004066AB"/>
    <w:rsid w:val="00410054"/>
    <w:rsid w:val="004105E6"/>
    <w:rsid w:val="00411113"/>
    <w:rsid w:val="004111F1"/>
    <w:rsid w:val="0041131A"/>
    <w:rsid w:val="00411426"/>
    <w:rsid w:val="00411AB0"/>
    <w:rsid w:val="00411E3E"/>
    <w:rsid w:val="00411FAC"/>
    <w:rsid w:val="0041251F"/>
    <w:rsid w:val="00412989"/>
    <w:rsid w:val="00413599"/>
    <w:rsid w:val="00413B1F"/>
    <w:rsid w:val="004147B4"/>
    <w:rsid w:val="00414C04"/>
    <w:rsid w:val="00415C7B"/>
    <w:rsid w:val="00416961"/>
    <w:rsid w:val="00420006"/>
    <w:rsid w:val="0042042B"/>
    <w:rsid w:val="00420740"/>
    <w:rsid w:val="00420C35"/>
    <w:rsid w:val="00421434"/>
    <w:rsid w:val="00421998"/>
    <w:rsid w:val="00421F7F"/>
    <w:rsid w:val="004220C2"/>
    <w:rsid w:val="004224BF"/>
    <w:rsid w:val="00422CF7"/>
    <w:rsid w:val="00423BCF"/>
    <w:rsid w:val="00423C97"/>
    <w:rsid w:val="004245FD"/>
    <w:rsid w:val="00424DC0"/>
    <w:rsid w:val="00424E0A"/>
    <w:rsid w:val="00430064"/>
    <w:rsid w:val="00430723"/>
    <w:rsid w:val="00430B5E"/>
    <w:rsid w:val="00432885"/>
    <w:rsid w:val="004331C3"/>
    <w:rsid w:val="004331EA"/>
    <w:rsid w:val="00433335"/>
    <w:rsid w:val="004338B1"/>
    <w:rsid w:val="00433F48"/>
    <w:rsid w:val="0043419F"/>
    <w:rsid w:val="00434E37"/>
    <w:rsid w:val="00434E4D"/>
    <w:rsid w:val="004355A1"/>
    <w:rsid w:val="00435E0D"/>
    <w:rsid w:val="00436C05"/>
    <w:rsid w:val="00437B00"/>
    <w:rsid w:val="004400AA"/>
    <w:rsid w:val="00440693"/>
    <w:rsid w:val="00440C88"/>
    <w:rsid w:val="0044127D"/>
    <w:rsid w:val="004412A6"/>
    <w:rsid w:val="00441ED6"/>
    <w:rsid w:val="004421A6"/>
    <w:rsid w:val="004422CA"/>
    <w:rsid w:val="00442E01"/>
    <w:rsid w:val="00443D61"/>
    <w:rsid w:val="0044419F"/>
    <w:rsid w:val="00444DAF"/>
    <w:rsid w:val="00444F46"/>
    <w:rsid w:val="00446198"/>
    <w:rsid w:val="00446388"/>
    <w:rsid w:val="00446D1B"/>
    <w:rsid w:val="00446DD0"/>
    <w:rsid w:val="004470B2"/>
    <w:rsid w:val="00447893"/>
    <w:rsid w:val="00447B19"/>
    <w:rsid w:val="00447D5E"/>
    <w:rsid w:val="00450F12"/>
    <w:rsid w:val="004526FE"/>
    <w:rsid w:val="00452D39"/>
    <w:rsid w:val="004531BB"/>
    <w:rsid w:val="004532AF"/>
    <w:rsid w:val="00454EA1"/>
    <w:rsid w:val="00455683"/>
    <w:rsid w:val="00455975"/>
    <w:rsid w:val="00456FCC"/>
    <w:rsid w:val="004575B1"/>
    <w:rsid w:val="00457EDD"/>
    <w:rsid w:val="00457FD7"/>
    <w:rsid w:val="00460874"/>
    <w:rsid w:val="00461685"/>
    <w:rsid w:val="00461E55"/>
    <w:rsid w:val="00462B93"/>
    <w:rsid w:val="00463237"/>
    <w:rsid w:val="004636BC"/>
    <w:rsid w:val="004642AA"/>
    <w:rsid w:val="004645CA"/>
    <w:rsid w:val="0046504D"/>
    <w:rsid w:val="0046578B"/>
    <w:rsid w:val="0046650A"/>
    <w:rsid w:val="00466889"/>
    <w:rsid w:val="00466C97"/>
    <w:rsid w:val="00467944"/>
    <w:rsid w:val="00467E28"/>
    <w:rsid w:val="004703FC"/>
    <w:rsid w:val="0047042B"/>
    <w:rsid w:val="00470B15"/>
    <w:rsid w:val="0047139D"/>
    <w:rsid w:val="004714FB"/>
    <w:rsid w:val="00471591"/>
    <w:rsid w:val="00471DB5"/>
    <w:rsid w:val="00472755"/>
    <w:rsid w:val="004728E8"/>
    <w:rsid w:val="00473CFD"/>
    <w:rsid w:val="004742BB"/>
    <w:rsid w:val="00474550"/>
    <w:rsid w:val="004746F0"/>
    <w:rsid w:val="004750E8"/>
    <w:rsid w:val="00480533"/>
    <w:rsid w:val="004818FD"/>
    <w:rsid w:val="00481FA6"/>
    <w:rsid w:val="00483034"/>
    <w:rsid w:val="0048305E"/>
    <w:rsid w:val="00483499"/>
    <w:rsid w:val="00483D5A"/>
    <w:rsid w:val="00483DFF"/>
    <w:rsid w:val="00483FB5"/>
    <w:rsid w:val="00485180"/>
    <w:rsid w:val="0048592A"/>
    <w:rsid w:val="00485B14"/>
    <w:rsid w:val="00485BEA"/>
    <w:rsid w:val="00487128"/>
    <w:rsid w:val="004872C1"/>
    <w:rsid w:val="004872E0"/>
    <w:rsid w:val="004910FC"/>
    <w:rsid w:val="00491191"/>
    <w:rsid w:val="00492584"/>
    <w:rsid w:val="00492D43"/>
    <w:rsid w:val="00493A09"/>
    <w:rsid w:val="00493B08"/>
    <w:rsid w:val="00493E28"/>
    <w:rsid w:val="00494039"/>
    <w:rsid w:val="004942D3"/>
    <w:rsid w:val="00494AEC"/>
    <w:rsid w:val="00494AF2"/>
    <w:rsid w:val="00494B59"/>
    <w:rsid w:val="00494CFF"/>
    <w:rsid w:val="00494F20"/>
    <w:rsid w:val="004956F7"/>
    <w:rsid w:val="00496A53"/>
    <w:rsid w:val="004974A4"/>
    <w:rsid w:val="004A24D0"/>
    <w:rsid w:val="004A27A8"/>
    <w:rsid w:val="004A2951"/>
    <w:rsid w:val="004A2B21"/>
    <w:rsid w:val="004A4894"/>
    <w:rsid w:val="004A6406"/>
    <w:rsid w:val="004A6A16"/>
    <w:rsid w:val="004A70F7"/>
    <w:rsid w:val="004A784C"/>
    <w:rsid w:val="004B0359"/>
    <w:rsid w:val="004B049F"/>
    <w:rsid w:val="004B1251"/>
    <w:rsid w:val="004B131B"/>
    <w:rsid w:val="004B35E5"/>
    <w:rsid w:val="004B3B67"/>
    <w:rsid w:val="004B3BE5"/>
    <w:rsid w:val="004B455C"/>
    <w:rsid w:val="004B481A"/>
    <w:rsid w:val="004B5808"/>
    <w:rsid w:val="004B5D97"/>
    <w:rsid w:val="004C0587"/>
    <w:rsid w:val="004C1F9E"/>
    <w:rsid w:val="004C2BB6"/>
    <w:rsid w:val="004C3133"/>
    <w:rsid w:val="004C3810"/>
    <w:rsid w:val="004C3938"/>
    <w:rsid w:val="004C5565"/>
    <w:rsid w:val="004C56CC"/>
    <w:rsid w:val="004C57A8"/>
    <w:rsid w:val="004C630B"/>
    <w:rsid w:val="004C6594"/>
    <w:rsid w:val="004C6753"/>
    <w:rsid w:val="004C7197"/>
    <w:rsid w:val="004D0367"/>
    <w:rsid w:val="004D0618"/>
    <w:rsid w:val="004D19B3"/>
    <w:rsid w:val="004D1C5A"/>
    <w:rsid w:val="004D1CF9"/>
    <w:rsid w:val="004D2B0C"/>
    <w:rsid w:val="004D40FE"/>
    <w:rsid w:val="004D4AB1"/>
    <w:rsid w:val="004D5BDC"/>
    <w:rsid w:val="004D6CAF"/>
    <w:rsid w:val="004D6DEF"/>
    <w:rsid w:val="004D7043"/>
    <w:rsid w:val="004D7704"/>
    <w:rsid w:val="004E079E"/>
    <w:rsid w:val="004E0B9C"/>
    <w:rsid w:val="004E1288"/>
    <w:rsid w:val="004E1295"/>
    <w:rsid w:val="004E1A24"/>
    <w:rsid w:val="004E1BB5"/>
    <w:rsid w:val="004E1D19"/>
    <w:rsid w:val="004E281A"/>
    <w:rsid w:val="004E32EB"/>
    <w:rsid w:val="004E354D"/>
    <w:rsid w:val="004E37BF"/>
    <w:rsid w:val="004E3CF4"/>
    <w:rsid w:val="004E458E"/>
    <w:rsid w:val="004E5453"/>
    <w:rsid w:val="004E5C44"/>
    <w:rsid w:val="004E61E4"/>
    <w:rsid w:val="004E62C4"/>
    <w:rsid w:val="004E69D7"/>
    <w:rsid w:val="004E7CBE"/>
    <w:rsid w:val="004F0042"/>
    <w:rsid w:val="004F06BA"/>
    <w:rsid w:val="004F0C68"/>
    <w:rsid w:val="004F1A91"/>
    <w:rsid w:val="004F1D29"/>
    <w:rsid w:val="004F1D47"/>
    <w:rsid w:val="004F1D8F"/>
    <w:rsid w:val="004F2D8A"/>
    <w:rsid w:val="004F359C"/>
    <w:rsid w:val="004F3D2F"/>
    <w:rsid w:val="004F4EE9"/>
    <w:rsid w:val="004F5E4B"/>
    <w:rsid w:val="00500264"/>
    <w:rsid w:val="00500438"/>
    <w:rsid w:val="00500A9D"/>
    <w:rsid w:val="00500FD1"/>
    <w:rsid w:val="0050128A"/>
    <w:rsid w:val="00501A07"/>
    <w:rsid w:val="00501E24"/>
    <w:rsid w:val="00502095"/>
    <w:rsid w:val="005020A5"/>
    <w:rsid w:val="00502B3B"/>
    <w:rsid w:val="00502B8D"/>
    <w:rsid w:val="00504583"/>
    <w:rsid w:val="00504F3A"/>
    <w:rsid w:val="005069D2"/>
    <w:rsid w:val="00506A69"/>
    <w:rsid w:val="00506EE4"/>
    <w:rsid w:val="00507132"/>
    <w:rsid w:val="0051001B"/>
    <w:rsid w:val="00510CDD"/>
    <w:rsid w:val="0051104E"/>
    <w:rsid w:val="00511177"/>
    <w:rsid w:val="00511756"/>
    <w:rsid w:val="00512369"/>
    <w:rsid w:val="0051251E"/>
    <w:rsid w:val="005126B5"/>
    <w:rsid w:val="00512F65"/>
    <w:rsid w:val="005135FC"/>
    <w:rsid w:val="00513FD3"/>
    <w:rsid w:val="00514A8C"/>
    <w:rsid w:val="00515672"/>
    <w:rsid w:val="00515E73"/>
    <w:rsid w:val="00516270"/>
    <w:rsid w:val="00516957"/>
    <w:rsid w:val="00517EA2"/>
    <w:rsid w:val="00521024"/>
    <w:rsid w:val="005212BB"/>
    <w:rsid w:val="00521528"/>
    <w:rsid w:val="0052165F"/>
    <w:rsid w:val="00521A09"/>
    <w:rsid w:val="005229BD"/>
    <w:rsid w:val="0052359A"/>
    <w:rsid w:val="00523B22"/>
    <w:rsid w:val="005243F8"/>
    <w:rsid w:val="0052447D"/>
    <w:rsid w:val="00524927"/>
    <w:rsid w:val="00524B53"/>
    <w:rsid w:val="00525CE5"/>
    <w:rsid w:val="00526FCD"/>
    <w:rsid w:val="005272C6"/>
    <w:rsid w:val="00527BBD"/>
    <w:rsid w:val="005308F2"/>
    <w:rsid w:val="00530AD3"/>
    <w:rsid w:val="00531955"/>
    <w:rsid w:val="00531FFC"/>
    <w:rsid w:val="0053262B"/>
    <w:rsid w:val="00534221"/>
    <w:rsid w:val="005342F8"/>
    <w:rsid w:val="00534DD3"/>
    <w:rsid w:val="00535083"/>
    <w:rsid w:val="00535265"/>
    <w:rsid w:val="00535D2B"/>
    <w:rsid w:val="0053609E"/>
    <w:rsid w:val="00536F0C"/>
    <w:rsid w:val="005374D4"/>
    <w:rsid w:val="00537CE9"/>
    <w:rsid w:val="00537E68"/>
    <w:rsid w:val="00540598"/>
    <w:rsid w:val="005409A1"/>
    <w:rsid w:val="00540BE7"/>
    <w:rsid w:val="00541AA7"/>
    <w:rsid w:val="0054299B"/>
    <w:rsid w:val="00542A0B"/>
    <w:rsid w:val="00542E5F"/>
    <w:rsid w:val="005430EE"/>
    <w:rsid w:val="00543862"/>
    <w:rsid w:val="00543AE8"/>
    <w:rsid w:val="00544365"/>
    <w:rsid w:val="00544A7C"/>
    <w:rsid w:val="00544E9C"/>
    <w:rsid w:val="00545CD3"/>
    <w:rsid w:val="005460D9"/>
    <w:rsid w:val="0054710D"/>
    <w:rsid w:val="00547DE8"/>
    <w:rsid w:val="00550690"/>
    <w:rsid w:val="00550838"/>
    <w:rsid w:val="00550B8B"/>
    <w:rsid w:val="005517A8"/>
    <w:rsid w:val="005517B4"/>
    <w:rsid w:val="00552965"/>
    <w:rsid w:val="00552966"/>
    <w:rsid w:val="0055320B"/>
    <w:rsid w:val="00553435"/>
    <w:rsid w:val="005534A8"/>
    <w:rsid w:val="005536BD"/>
    <w:rsid w:val="005537FB"/>
    <w:rsid w:val="005546F7"/>
    <w:rsid w:val="00554827"/>
    <w:rsid w:val="00556923"/>
    <w:rsid w:val="00556961"/>
    <w:rsid w:val="0055727A"/>
    <w:rsid w:val="00557987"/>
    <w:rsid w:val="00557D4E"/>
    <w:rsid w:val="00557FDE"/>
    <w:rsid w:val="005605F3"/>
    <w:rsid w:val="00561E2E"/>
    <w:rsid w:val="005630CC"/>
    <w:rsid w:val="0056332A"/>
    <w:rsid w:val="00563AC4"/>
    <w:rsid w:val="00563BAB"/>
    <w:rsid w:val="005657C1"/>
    <w:rsid w:val="0056625B"/>
    <w:rsid w:val="005670A2"/>
    <w:rsid w:val="00567B7D"/>
    <w:rsid w:val="005709C1"/>
    <w:rsid w:val="00571324"/>
    <w:rsid w:val="00571CFD"/>
    <w:rsid w:val="00573E76"/>
    <w:rsid w:val="005740ED"/>
    <w:rsid w:val="005743B4"/>
    <w:rsid w:val="00574DC8"/>
    <w:rsid w:val="00575005"/>
    <w:rsid w:val="00575084"/>
    <w:rsid w:val="005758B2"/>
    <w:rsid w:val="00575CCE"/>
    <w:rsid w:val="00575F85"/>
    <w:rsid w:val="00576932"/>
    <w:rsid w:val="005771A3"/>
    <w:rsid w:val="00577BAE"/>
    <w:rsid w:val="005807A1"/>
    <w:rsid w:val="00580A1D"/>
    <w:rsid w:val="00581596"/>
    <w:rsid w:val="00582B00"/>
    <w:rsid w:val="005846AF"/>
    <w:rsid w:val="00584FFF"/>
    <w:rsid w:val="00585036"/>
    <w:rsid w:val="005869E0"/>
    <w:rsid w:val="00586B55"/>
    <w:rsid w:val="00587491"/>
    <w:rsid w:val="00587A88"/>
    <w:rsid w:val="0059048A"/>
    <w:rsid w:val="005908C3"/>
    <w:rsid w:val="00590976"/>
    <w:rsid w:val="00591364"/>
    <w:rsid w:val="00592A06"/>
    <w:rsid w:val="00592BFA"/>
    <w:rsid w:val="00593051"/>
    <w:rsid w:val="005934F2"/>
    <w:rsid w:val="00593AB0"/>
    <w:rsid w:val="005942C4"/>
    <w:rsid w:val="00594485"/>
    <w:rsid w:val="005957C5"/>
    <w:rsid w:val="00595A93"/>
    <w:rsid w:val="005961E1"/>
    <w:rsid w:val="005967F6"/>
    <w:rsid w:val="005969DD"/>
    <w:rsid w:val="00597B54"/>
    <w:rsid w:val="005A02A3"/>
    <w:rsid w:val="005A0416"/>
    <w:rsid w:val="005A04DA"/>
    <w:rsid w:val="005A05B9"/>
    <w:rsid w:val="005A1229"/>
    <w:rsid w:val="005A197E"/>
    <w:rsid w:val="005A2BDF"/>
    <w:rsid w:val="005A35E0"/>
    <w:rsid w:val="005A3674"/>
    <w:rsid w:val="005A410F"/>
    <w:rsid w:val="005A41B6"/>
    <w:rsid w:val="005A49ED"/>
    <w:rsid w:val="005A4B90"/>
    <w:rsid w:val="005A580C"/>
    <w:rsid w:val="005A5B53"/>
    <w:rsid w:val="005A60CD"/>
    <w:rsid w:val="005A6436"/>
    <w:rsid w:val="005A69A9"/>
    <w:rsid w:val="005A795F"/>
    <w:rsid w:val="005A7B1D"/>
    <w:rsid w:val="005B02BB"/>
    <w:rsid w:val="005B03FC"/>
    <w:rsid w:val="005B06F2"/>
    <w:rsid w:val="005B109B"/>
    <w:rsid w:val="005B20FE"/>
    <w:rsid w:val="005B2A93"/>
    <w:rsid w:val="005B582F"/>
    <w:rsid w:val="005B58BB"/>
    <w:rsid w:val="005B796F"/>
    <w:rsid w:val="005C17C7"/>
    <w:rsid w:val="005C1D60"/>
    <w:rsid w:val="005C2C8B"/>
    <w:rsid w:val="005C2D61"/>
    <w:rsid w:val="005C3002"/>
    <w:rsid w:val="005C410D"/>
    <w:rsid w:val="005C4344"/>
    <w:rsid w:val="005C4AA4"/>
    <w:rsid w:val="005C4FFF"/>
    <w:rsid w:val="005C622F"/>
    <w:rsid w:val="005C6C3B"/>
    <w:rsid w:val="005C743C"/>
    <w:rsid w:val="005C7BC4"/>
    <w:rsid w:val="005D00AB"/>
    <w:rsid w:val="005D0577"/>
    <w:rsid w:val="005D23BA"/>
    <w:rsid w:val="005D2678"/>
    <w:rsid w:val="005D2ED6"/>
    <w:rsid w:val="005D34DC"/>
    <w:rsid w:val="005D44ED"/>
    <w:rsid w:val="005D4DD6"/>
    <w:rsid w:val="005D54DE"/>
    <w:rsid w:val="005D59A7"/>
    <w:rsid w:val="005D605C"/>
    <w:rsid w:val="005D660B"/>
    <w:rsid w:val="005D6F14"/>
    <w:rsid w:val="005D74E9"/>
    <w:rsid w:val="005D7620"/>
    <w:rsid w:val="005D7AE8"/>
    <w:rsid w:val="005E2155"/>
    <w:rsid w:val="005E235F"/>
    <w:rsid w:val="005E34B9"/>
    <w:rsid w:val="005E3577"/>
    <w:rsid w:val="005E4BE1"/>
    <w:rsid w:val="005E4FCF"/>
    <w:rsid w:val="005E5895"/>
    <w:rsid w:val="005E609E"/>
    <w:rsid w:val="005E7FB3"/>
    <w:rsid w:val="005F0C2A"/>
    <w:rsid w:val="005F1962"/>
    <w:rsid w:val="005F2618"/>
    <w:rsid w:val="005F2DDA"/>
    <w:rsid w:val="005F3147"/>
    <w:rsid w:val="005F3536"/>
    <w:rsid w:val="005F3A01"/>
    <w:rsid w:val="005F46C1"/>
    <w:rsid w:val="005F4A5B"/>
    <w:rsid w:val="005F4C68"/>
    <w:rsid w:val="005F510A"/>
    <w:rsid w:val="005F514B"/>
    <w:rsid w:val="005F548C"/>
    <w:rsid w:val="005F6241"/>
    <w:rsid w:val="005F72B1"/>
    <w:rsid w:val="005F7831"/>
    <w:rsid w:val="005F7EEF"/>
    <w:rsid w:val="00600A43"/>
    <w:rsid w:val="00601A62"/>
    <w:rsid w:val="00601E65"/>
    <w:rsid w:val="006029CA"/>
    <w:rsid w:val="00602C8D"/>
    <w:rsid w:val="00602D53"/>
    <w:rsid w:val="00602DE1"/>
    <w:rsid w:val="006038AA"/>
    <w:rsid w:val="00604779"/>
    <w:rsid w:val="0060488D"/>
    <w:rsid w:val="006058A6"/>
    <w:rsid w:val="00605E6F"/>
    <w:rsid w:val="00606BDA"/>
    <w:rsid w:val="00607A79"/>
    <w:rsid w:val="00607E2E"/>
    <w:rsid w:val="00607FD6"/>
    <w:rsid w:val="006102C0"/>
    <w:rsid w:val="00611558"/>
    <w:rsid w:val="00612261"/>
    <w:rsid w:val="00613C53"/>
    <w:rsid w:val="00613C8C"/>
    <w:rsid w:val="00614405"/>
    <w:rsid w:val="00614F76"/>
    <w:rsid w:val="00615161"/>
    <w:rsid w:val="006152A6"/>
    <w:rsid w:val="006157DA"/>
    <w:rsid w:val="00615899"/>
    <w:rsid w:val="00615D3C"/>
    <w:rsid w:val="00615DE5"/>
    <w:rsid w:val="00616303"/>
    <w:rsid w:val="00616720"/>
    <w:rsid w:val="00617180"/>
    <w:rsid w:val="0061761C"/>
    <w:rsid w:val="006204FE"/>
    <w:rsid w:val="00620C22"/>
    <w:rsid w:val="00620C7D"/>
    <w:rsid w:val="006214EF"/>
    <w:rsid w:val="00622001"/>
    <w:rsid w:val="00622228"/>
    <w:rsid w:val="006236DE"/>
    <w:rsid w:val="00623A77"/>
    <w:rsid w:val="00623D97"/>
    <w:rsid w:val="00624122"/>
    <w:rsid w:val="006253B7"/>
    <w:rsid w:val="00625B92"/>
    <w:rsid w:val="00625CB3"/>
    <w:rsid w:val="00625CDA"/>
    <w:rsid w:val="00625CF2"/>
    <w:rsid w:val="006265B2"/>
    <w:rsid w:val="00627BE4"/>
    <w:rsid w:val="006305B2"/>
    <w:rsid w:val="0063105B"/>
    <w:rsid w:val="0063110C"/>
    <w:rsid w:val="00632366"/>
    <w:rsid w:val="006331B9"/>
    <w:rsid w:val="006340C1"/>
    <w:rsid w:val="0063464A"/>
    <w:rsid w:val="0063502C"/>
    <w:rsid w:val="00635728"/>
    <w:rsid w:val="00636186"/>
    <w:rsid w:val="00637A09"/>
    <w:rsid w:val="006407EA"/>
    <w:rsid w:val="006413AA"/>
    <w:rsid w:val="006428CA"/>
    <w:rsid w:val="00642A6D"/>
    <w:rsid w:val="00642AC9"/>
    <w:rsid w:val="00643FD0"/>
    <w:rsid w:val="006443E9"/>
    <w:rsid w:val="00645355"/>
    <w:rsid w:val="00645552"/>
    <w:rsid w:val="0064583C"/>
    <w:rsid w:val="00645FF0"/>
    <w:rsid w:val="0064767B"/>
    <w:rsid w:val="00647764"/>
    <w:rsid w:val="006519E7"/>
    <w:rsid w:val="00651B31"/>
    <w:rsid w:val="006522C7"/>
    <w:rsid w:val="00652FBB"/>
    <w:rsid w:val="0065322C"/>
    <w:rsid w:val="00653516"/>
    <w:rsid w:val="00655055"/>
    <w:rsid w:val="00655564"/>
    <w:rsid w:val="00655BAC"/>
    <w:rsid w:val="00655F3C"/>
    <w:rsid w:val="006562B6"/>
    <w:rsid w:val="006564EB"/>
    <w:rsid w:val="00656DBD"/>
    <w:rsid w:val="006574AA"/>
    <w:rsid w:val="00657529"/>
    <w:rsid w:val="00661F67"/>
    <w:rsid w:val="00662E84"/>
    <w:rsid w:val="0066334D"/>
    <w:rsid w:val="00663FC3"/>
    <w:rsid w:val="00664533"/>
    <w:rsid w:val="00665166"/>
    <w:rsid w:val="00665C26"/>
    <w:rsid w:val="006662CB"/>
    <w:rsid w:val="00666437"/>
    <w:rsid w:val="00667380"/>
    <w:rsid w:val="00667653"/>
    <w:rsid w:val="00670415"/>
    <w:rsid w:val="0067182E"/>
    <w:rsid w:val="0067190E"/>
    <w:rsid w:val="006728FE"/>
    <w:rsid w:val="00672A3D"/>
    <w:rsid w:val="00673199"/>
    <w:rsid w:val="00673EBB"/>
    <w:rsid w:val="00674163"/>
    <w:rsid w:val="00674B3F"/>
    <w:rsid w:val="0067523E"/>
    <w:rsid w:val="00675C43"/>
    <w:rsid w:val="0067620B"/>
    <w:rsid w:val="006800AF"/>
    <w:rsid w:val="006801D2"/>
    <w:rsid w:val="00680231"/>
    <w:rsid w:val="0068160F"/>
    <w:rsid w:val="00681FBC"/>
    <w:rsid w:val="00682273"/>
    <w:rsid w:val="00682B0E"/>
    <w:rsid w:val="0068317D"/>
    <w:rsid w:val="00683B68"/>
    <w:rsid w:val="00683DFE"/>
    <w:rsid w:val="00684DA8"/>
    <w:rsid w:val="00686345"/>
    <w:rsid w:val="00686BE0"/>
    <w:rsid w:val="00687127"/>
    <w:rsid w:val="00690574"/>
    <w:rsid w:val="00690883"/>
    <w:rsid w:val="006917C5"/>
    <w:rsid w:val="00691EA7"/>
    <w:rsid w:val="0069206B"/>
    <w:rsid w:val="0069395F"/>
    <w:rsid w:val="00694CC4"/>
    <w:rsid w:val="006950F7"/>
    <w:rsid w:val="006955A0"/>
    <w:rsid w:val="0069573C"/>
    <w:rsid w:val="006962A7"/>
    <w:rsid w:val="0069689A"/>
    <w:rsid w:val="00697392"/>
    <w:rsid w:val="006976AB"/>
    <w:rsid w:val="00697CDE"/>
    <w:rsid w:val="006A1736"/>
    <w:rsid w:val="006A207D"/>
    <w:rsid w:val="006A2609"/>
    <w:rsid w:val="006A30DC"/>
    <w:rsid w:val="006A3EA8"/>
    <w:rsid w:val="006A61E0"/>
    <w:rsid w:val="006A63E2"/>
    <w:rsid w:val="006A6AF8"/>
    <w:rsid w:val="006B032B"/>
    <w:rsid w:val="006B06CF"/>
    <w:rsid w:val="006B0A71"/>
    <w:rsid w:val="006B2F4C"/>
    <w:rsid w:val="006B34D2"/>
    <w:rsid w:val="006B3A15"/>
    <w:rsid w:val="006B3F2A"/>
    <w:rsid w:val="006B4296"/>
    <w:rsid w:val="006B5E95"/>
    <w:rsid w:val="006B5F68"/>
    <w:rsid w:val="006B6227"/>
    <w:rsid w:val="006B699E"/>
    <w:rsid w:val="006B7173"/>
    <w:rsid w:val="006B72D8"/>
    <w:rsid w:val="006B7B39"/>
    <w:rsid w:val="006B7F57"/>
    <w:rsid w:val="006C0C36"/>
    <w:rsid w:val="006C117C"/>
    <w:rsid w:val="006C1687"/>
    <w:rsid w:val="006C16D9"/>
    <w:rsid w:val="006C1A6A"/>
    <w:rsid w:val="006C1C4E"/>
    <w:rsid w:val="006C209B"/>
    <w:rsid w:val="006C23A3"/>
    <w:rsid w:val="006C3AF8"/>
    <w:rsid w:val="006C3B95"/>
    <w:rsid w:val="006C4E6B"/>
    <w:rsid w:val="006C5428"/>
    <w:rsid w:val="006C5D32"/>
    <w:rsid w:val="006C610B"/>
    <w:rsid w:val="006D02A2"/>
    <w:rsid w:val="006D0983"/>
    <w:rsid w:val="006D113C"/>
    <w:rsid w:val="006D1158"/>
    <w:rsid w:val="006D11FC"/>
    <w:rsid w:val="006D22DE"/>
    <w:rsid w:val="006D36BD"/>
    <w:rsid w:val="006D445F"/>
    <w:rsid w:val="006D5F49"/>
    <w:rsid w:val="006D5FE3"/>
    <w:rsid w:val="006D7D51"/>
    <w:rsid w:val="006E1CC3"/>
    <w:rsid w:val="006E2AA9"/>
    <w:rsid w:val="006E2F40"/>
    <w:rsid w:val="006E308E"/>
    <w:rsid w:val="006E339C"/>
    <w:rsid w:val="006E519D"/>
    <w:rsid w:val="006E5806"/>
    <w:rsid w:val="006E58A6"/>
    <w:rsid w:val="006E6557"/>
    <w:rsid w:val="006E790D"/>
    <w:rsid w:val="006E7AD3"/>
    <w:rsid w:val="006F03CA"/>
    <w:rsid w:val="006F09E5"/>
    <w:rsid w:val="006F17CF"/>
    <w:rsid w:val="006F2B78"/>
    <w:rsid w:val="006F31EA"/>
    <w:rsid w:val="006F4125"/>
    <w:rsid w:val="006F4283"/>
    <w:rsid w:val="006F43E7"/>
    <w:rsid w:val="006F456F"/>
    <w:rsid w:val="006F482C"/>
    <w:rsid w:val="006F4D7D"/>
    <w:rsid w:val="006F568A"/>
    <w:rsid w:val="006F5929"/>
    <w:rsid w:val="006F5B94"/>
    <w:rsid w:val="006F62C5"/>
    <w:rsid w:val="006F652F"/>
    <w:rsid w:val="006F6B8C"/>
    <w:rsid w:val="006F6D45"/>
    <w:rsid w:val="006F6D50"/>
    <w:rsid w:val="006F6E83"/>
    <w:rsid w:val="006F6F00"/>
    <w:rsid w:val="006F7BF3"/>
    <w:rsid w:val="007002D7"/>
    <w:rsid w:val="007007F5"/>
    <w:rsid w:val="00700C70"/>
    <w:rsid w:val="00700EA0"/>
    <w:rsid w:val="007011C8"/>
    <w:rsid w:val="0070129B"/>
    <w:rsid w:val="00701CA9"/>
    <w:rsid w:val="00703332"/>
    <w:rsid w:val="00703D4D"/>
    <w:rsid w:val="00704AC5"/>
    <w:rsid w:val="0070565A"/>
    <w:rsid w:val="0070629E"/>
    <w:rsid w:val="00710BF3"/>
    <w:rsid w:val="0071154F"/>
    <w:rsid w:val="00711850"/>
    <w:rsid w:val="00711CC0"/>
    <w:rsid w:val="00713583"/>
    <w:rsid w:val="00713C3A"/>
    <w:rsid w:val="00713DC8"/>
    <w:rsid w:val="007144D7"/>
    <w:rsid w:val="00714520"/>
    <w:rsid w:val="00715A79"/>
    <w:rsid w:val="00716204"/>
    <w:rsid w:val="007177A8"/>
    <w:rsid w:val="0071794C"/>
    <w:rsid w:val="00717EAA"/>
    <w:rsid w:val="00720780"/>
    <w:rsid w:val="00722376"/>
    <w:rsid w:val="00723077"/>
    <w:rsid w:val="007237F3"/>
    <w:rsid w:val="007240C1"/>
    <w:rsid w:val="007242F6"/>
    <w:rsid w:val="00724733"/>
    <w:rsid w:val="00724E1D"/>
    <w:rsid w:val="00726861"/>
    <w:rsid w:val="00726A60"/>
    <w:rsid w:val="00730176"/>
    <w:rsid w:val="0073081B"/>
    <w:rsid w:val="00730A19"/>
    <w:rsid w:val="00730CA8"/>
    <w:rsid w:val="00730E99"/>
    <w:rsid w:val="007314E5"/>
    <w:rsid w:val="007314E9"/>
    <w:rsid w:val="007316B4"/>
    <w:rsid w:val="00731C4B"/>
    <w:rsid w:val="0073245C"/>
    <w:rsid w:val="00732CF3"/>
    <w:rsid w:val="0073321F"/>
    <w:rsid w:val="0073323C"/>
    <w:rsid w:val="00733DB1"/>
    <w:rsid w:val="007343D4"/>
    <w:rsid w:val="00734B2F"/>
    <w:rsid w:val="00734EAD"/>
    <w:rsid w:val="00734FBB"/>
    <w:rsid w:val="00735496"/>
    <w:rsid w:val="00735561"/>
    <w:rsid w:val="007358AD"/>
    <w:rsid w:val="0073670D"/>
    <w:rsid w:val="00737770"/>
    <w:rsid w:val="007378B5"/>
    <w:rsid w:val="007402D7"/>
    <w:rsid w:val="007403DF"/>
    <w:rsid w:val="00740695"/>
    <w:rsid w:val="0074147E"/>
    <w:rsid w:val="00742315"/>
    <w:rsid w:val="007446BB"/>
    <w:rsid w:val="00744BE8"/>
    <w:rsid w:val="00744E0F"/>
    <w:rsid w:val="007452FC"/>
    <w:rsid w:val="00745663"/>
    <w:rsid w:val="00745802"/>
    <w:rsid w:val="00745A6D"/>
    <w:rsid w:val="00746075"/>
    <w:rsid w:val="00746E81"/>
    <w:rsid w:val="007471AB"/>
    <w:rsid w:val="00750BE3"/>
    <w:rsid w:val="00751E11"/>
    <w:rsid w:val="00751FE2"/>
    <w:rsid w:val="00752B14"/>
    <w:rsid w:val="0075391F"/>
    <w:rsid w:val="0075442D"/>
    <w:rsid w:val="00754C83"/>
    <w:rsid w:val="007550FC"/>
    <w:rsid w:val="00755CD5"/>
    <w:rsid w:val="00757BF9"/>
    <w:rsid w:val="007602E4"/>
    <w:rsid w:val="007607C6"/>
    <w:rsid w:val="00760863"/>
    <w:rsid w:val="00760CEE"/>
    <w:rsid w:val="00761902"/>
    <w:rsid w:val="00761A9E"/>
    <w:rsid w:val="00762A24"/>
    <w:rsid w:val="00762B99"/>
    <w:rsid w:val="00763444"/>
    <w:rsid w:val="007636A6"/>
    <w:rsid w:val="00764432"/>
    <w:rsid w:val="0076534D"/>
    <w:rsid w:val="007653D1"/>
    <w:rsid w:val="00765D91"/>
    <w:rsid w:val="0076644F"/>
    <w:rsid w:val="007668CA"/>
    <w:rsid w:val="00766B28"/>
    <w:rsid w:val="00767C4B"/>
    <w:rsid w:val="007700AD"/>
    <w:rsid w:val="007711A6"/>
    <w:rsid w:val="00771248"/>
    <w:rsid w:val="00771324"/>
    <w:rsid w:val="00771748"/>
    <w:rsid w:val="007720AF"/>
    <w:rsid w:val="007721AF"/>
    <w:rsid w:val="0077235E"/>
    <w:rsid w:val="007724BA"/>
    <w:rsid w:val="00772F48"/>
    <w:rsid w:val="0077383F"/>
    <w:rsid w:val="007738FC"/>
    <w:rsid w:val="00773D89"/>
    <w:rsid w:val="0077402E"/>
    <w:rsid w:val="007750F5"/>
    <w:rsid w:val="00775714"/>
    <w:rsid w:val="00775D47"/>
    <w:rsid w:val="00776A16"/>
    <w:rsid w:val="007773A6"/>
    <w:rsid w:val="0077744C"/>
    <w:rsid w:val="00777CB6"/>
    <w:rsid w:val="00780E7F"/>
    <w:rsid w:val="00780F3E"/>
    <w:rsid w:val="007814A8"/>
    <w:rsid w:val="00782817"/>
    <w:rsid w:val="00782CC9"/>
    <w:rsid w:val="00783365"/>
    <w:rsid w:val="007848DD"/>
    <w:rsid w:val="00784A9E"/>
    <w:rsid w:val="00784E75"/>
    <w:rsid w:val="00784F10"/>
    <w:rsid w:val="00784FFA"/>
    <w:rsid w:val="007859B4"/>
    <w:rsid w:val="007870E0"/>
    <w:rsid w:val="0078772D"/>
    <w:rsid w:val="00787D89"/>
    <w:rsid w:val="00787F6F"/>
    <w:rsid w:val="007901AE"/>
    <w:rsid w:val="00790C3D"/>
    <w:rsid w:val="00792BEC"/>
    <w:rsid w:val="00792C34"/>
    <w:rsid w:val="00792FC2"/>
    <w:rsid w:val="007933BD"/>
    <w:rsid w:val="007937D1"/>
    <w:rsid w:val="00793FE3"/>
    <w:rsid w:val="007949A1"/>
    <w:rsid w:val="00795EA3"/>
    <w:rsid w:val="007969A1"/>
    <w:rsid w:val="00796CDE"/>
    <w:rsid w:val="00796EEE"/>
    <w:rsid w:val="00796FA2"/>
    <w:rsid w:val="007971ED"/>
    <w:rsid w:val="00797560"/>
    <w:rsid w:val="007A042E"/>
    <w:rsid w:val="007A0FF1"/>
    <w:rsid w:val="007A1433"/>
    <w:rsid w:val="007A15EC"/>
    <w:rsid w:val="007A1EEF"/>
    <w:rsid w:val="007A3681"/>
    <w:rsid w:val="007A3B7D"/>
    <w:rsid w:val="007A497C"/>
    <w:rsid w:val="007A630B"/>
    <w:rsid w:val="007A7C86"/>
    <w:rsid w:val="007B1987"/>
    <w:rsid w:val="007B1E30"/>
    <w:rsid w:val="007B38FE"/>
    <w:rsid w:val="007B3AE5"/>
    <w:rsid w:val="007B3F92"/>
    <w:rsid w:val="007B442D"/>
    <w:rsid w:val="007B4CE4"/>
    <w:rsid w:val="007B4DAA"/>
    <w:rsid w:val="007B4ED6"/>
    <w:rsid w:val="007B62F9"/>
    <w:rsid w:val="007B6341"/>
    <w:rsid w:val="007B64B8"/>
    <w:rsid w:val="007B7A69"/>
    <w:rsid w:val="007B7CDE"/>
    <w:rsid w:val="007B7DB9"/>
    <w:rsid w:val="007C090D"/>
    <w:rsid w:val="007C1CDC"/>
    <w:rsid w:val="007C2536"/>
    <w:rsid w:val="007C2A61"/>
    <w:rsid w:val="007C2E0B"/>
    <w:rsid w:val="007C3614"/>
    <w:rsid w:val="007C3BB3"/>
    <w:rsid w:val="007C4010"/>
    <w:rsid w:val="007C416C"/>
    <w:rsid w:val="007C443D"/>
    <w:rsid w:val="007C5723"/>
    <w:rsid w:val="007C5890"/>
    <w:rsid w:val="007C68FC"/>
    <w:rsid w:val="007C6CF4"/>
    <w:rsid w:val="007D1818"/>
    <w:rsid w:val="007D1C42"/>
    <w:rsid w:val="007D1FC0"/>
    <w:rsid w:val="007D378F"/>
    <w:rsid w:val="007D3E59"/>
    <w:rsid w:val="007D3FB8"/>
    <w:rsid w:val="007D4A27"/>
    <w:rsid w:val="007D4A94"/>
    <w:rsid w:val="007D4B10"/>
    <w:rsid w:val="007D695C"/>
    <w:rsid w:val="007D69A3"/>
    <w:rsid w:val="007D764E"/>
    <w:rsid w:val="007D7D7E"/>
    <w:rsid w:val="007E0F08"/>
    <w:rsid w:val="007E1550"/>
    <w:rsid w:val="007E1731"/>
    <w:rsid w:val="007E1B52"/>
    <w:rsid w:val="007E21B1"/>
    <w:rsid w:val="007E2CDB"/>
    <w:rsid w:val="007E3ED7"/>
    <w:rsid w:val="007E601D"/>
    <w:rsid w:val="007E6869"/>
    <w:rsid w:val="007F0BCC"/>
    <w:rsid w:val="007F1611"/>
    <w:rsid w:val="007F18B6"/>
    <w:rsid w:val="007F1C4F"/>
    <w:rsid w:val="007F1F81"/>
    <w:rsid w:val="007F27CC"/>
    <w:rsid w:val="007F2922"/>
    <w:rsid w:val="007F317E"/>
    <w:rsid w:val="007F3EEF"/>
    <w:rsid w:val="007F3F2B"/>
    <w:rsid w:val="007F4808"/>
    <w:rsid w:val="007F4903"/>
    <w:rsid w:val="007F4C0F"/>
    <w:rsid w:val="007F5090"/>
    <w:rsid w:val="007F53CC"/>
    <w:rsid w:val="007F56D8"/>
    <w:rsid w:val="007F5E74"/>
    <w:rsid w:val="007F62C0"/>
    <w:rsid w:val="007F64C2"/>
    <w:rsid w:val="007F6573"/>
    <w:rsid w:val="007F6F5B"/>
    <w:rsid w:val="007F7067"/>
    <w:rsid w:val="007F7244"/>
    <w:rsid w:val="007F79AA"/>
    <w:rsid w:val="007F7E6A"/>
    <w:rsid w:val="00800525"/>
    <w:rsid w:val="00801740"/>
    <w:rsid w:val="00802E53"/>
    <w:rsid w:val="008032AC"/>
    <w:rsid w:val="008037AF"/>
    <w:rsid w:val="0080398C"/>
    <w:rsid w:val="00804040"/>
    <w:rsid w:val="00804D3A"/>
    <w:rsid w:val="00805063"/>
    <w:rsid w:val="008050C6"/>
    <w:rsid w:val="008059B4"/>
    <w:rsid w:val="008062C7"/>
    <w:rsid w:val="00807BB1"/>
    <w:rsid w:val="00810020"/>
    <w:rsid w:val="008101EB"/>
    <w:rsid w:val="00810CBD"/>
    <w:rsid w:val="00811017"/>
    <w:rsid w:val="008111F7"/>
    <w:rsid w:val="0081157C"/>
    <w:rsid w:val="00811625"/>
    <w:rsid w:val="00811673"/>
    <w:rsid w:val="00812BA4"/>
    <w:rsid w:val="00812F2A"/>
    <w:rsid w:val="00813BE9"/>
    <w:rsid w:val="0081400A"/>
    <w:rsid w:val="008144BE"/>
    <w:rsid w:val="00814957"/>
    <w:rsid w:val="0081773D"/>
    <w:rsid w:val="0081777F"/>
    <w:rsid w:val="00817B56"/>
    <w:rsid w:val="008203CE"/>
    <w:rsid w:val="00820D06"/>
    <w:rsid w:val="0082101C"/>
    <w:rsid w:val="008213F0"/>
    <w:rsid w:val="00821887"/>
    <w:rsid w:val="00822CF3"/>
    <w:rsid w:val="00822D3D"/>
    <w:rsid w:val="0082358A"/>
    <w:rsid w:val="008235A6"/>
    <w:rsid w:val="00823A2D"/>
    <w:rsid w:val="008242E1"/>
    <w:rsid w:val="008246B7"/>
    <w:rsid w:val="008248E8"/>
    <w:rsid w:val="0082717A"/>
    <w:rsid w:val="00827F80"/>
    <w:rsid w:val="00831990"/>
    <w:rsid w:val="00831D01"/>
    <w:rsid w:val="00832A16"/>
    <w:rsid w:val="00832D41"/>
    <w:rsid w:val="00832E9D"/>
    <w:rsid w:val="00833320"/>
    <w:rsid w:val="008337AA"/>
    <w:rsid w:val="00834083"/>
    <w:rsid w:val="008342EE"/>
    <w:rsid w:val="0083453C"/>
    <w:rsid w:val="0083476A"/>
    <w:rsid w:val="008350F3"/>
    <w:rsid w:val="00835242"/>
    <w:rsid w:val="00835FC5"/>
    <w:rsid w:val="00836424"/>
    <w:rsid w:val="008376BE"/>
    <w:rsid w:val="00837CB0"/>
    <w:rsid w:val="008414EC"/>
    <w:rsid w:val="0084411E"/>
    <w:rsid w:val="0084417A"/>
    <w:rsid w:val="008442D0"/>
    <w:rsid w:val="00844325"/>
    <w:rsid w:val="00844915"/>
    <w:rsid w:val="00844B46"/>
    <w:rsid w:val="00844DE9"/>
    <w:rsid w:val="00845119"/>
    <w:rsid w:val="008451A3"/>
    <w:rsid w:val="00845328"/>
    <w:rsid w:val="0084561C"/>
    <w:rsid w:val="00845DC0"/>
    <w:rsid w:val="00846571"/>
    <w:rsid w:val="00847A95"/>
    <w:rsid w:val="0085042D"/>
    <w:rsid w:val="00850A89"/>
    <w:rsid w:val="0085177B"/>
    <w:rsid w:val="00851913"/>
    <w:rsid w:val="00851974"/>
    <w:rsid w:val="008525FC"/>
    <w:rsid w:val="008531CB"/>
    <w:rsid w:val="0085365D"/>
    <w:rsid w:val="008536E0"/>
    <w:rsid w:val="0085425D"/>
    <w:rsid w:val="00855EFE"/>
    <w:rsid w:val="008564FB"/>
    <w:rsid w:val="00856AFE"/>
    <w:rsid w:val="00857419"/>
    <w:rsid w:val="00857DC1"/>
    <w:rsid w:val="00860091"/>
    <w:rsid w:val="008607FE"/>
    <w:rsid w:val="00862668"/>
    <w:rsid w:val="008627E5"/>
    <w:rsid w:val="00862AE8"/>
    <w:rsid w:val="00862D10"/>
    <w:rsid w:val="00862F4F"/>
    <w:rsid w:val="00863D38"/>
    <w:rsid w:val="00864065"/>
    <w:rsid w:val="008641AB"/>
    <w:rsid w:val="0086445F"/>
    <w:rsid w:val="008645B8"/>
    <w:rsid w:val="00864D0F"/>
    <w:rsid w:val="00865DFB"/>
    <w:rsid w:val="00867AFF"/>
    <w:rsid w:val="008706AD"/>
    <w:rsid w:val="008722E3"/>
    <w:rsid w:val="008723E9"/>
    <w:rsid w:val="008736ED"/>
    <w:rsid w:val="00873773"/>
    <w:rsid w:val="008737C4"/>
    <w:rsid w:val="008738DB"/>
    <w:rsid w:val="00875051"/>
    <w:rsid w:val="00875673"/>
    <w:rsid w:val="00875734"/>
    <w:rsid w:val="00875B93"/>
    <w:rsid w:val="00876E97"/>
    <w:rsid w:val="0087710A"/>
    <w:rsid w:val="00880291"/>
    <w:rsid w:val="00880E25"/>
    <w:rsid w:val="00880F0F"/>
    <w:rsid w:val="00880F6A"/>
    <w:rsid w:val="00881346"/>
    <w:rsid w:val="0088158B"/>
    <w:rsid w:val="00881DC1"/>
    <w:rsid w:val="008821E3"/>
    <w:rsid w:val="00883026"/>
    <w:rsid w:val="0088333C"/>
    <w:rsid w:val="00883536"/>
    <w:rsid w:val="00883807"/>
    <w:rsid w:val="00883E65"/>
    <w:rsid w:val="00884A81"/>
    <w:rsid w:val="00884CF9"/>
    <w:rsid w:val="0088552B"/>
    <w:rsid w:val="008858BA"/>
    <w:rsid w:val="00885F51"/>
    <w:rsid w:val="0088615F"/>
    <w:rsid w:val="0088656E"/>
    <w:rsid w:val="00886B02"/>
    <w:rsid w:val="00887639"/>
    <w:rsid w:val="00887749"/>
    <w:rsid w:val="00887E6C"/>
    <w:rsid w:val="00890552"/>
    <w:rsid w:val="00890739"/>
    <w:rsid w:val="00890CBD"/>
    <w:rsid w:val="00891414"/>
    <w:rsid w:val="008931BD"/>
    <w:rsid w:val="0089380D"/>
    <w:rsid w:val="00893B3E"/>
    <w:rsid w:val="0089501F"/>
    <w:rsid w:val="00895276"/>
    <w:rsid w:val="00895924"/>
    <w:rsid w:val="008961D2"/>
    <w:rsid w:val="008964FF"/>
    <w:rsid w:val="008967F0"/>
    <w:rsid w:val="008969A0"/>
    <w:rsid w:val="008974C6"/>
    <w:rsid w:val="008A0CCE"/>
    <w:rsid w:val="008A0D04"/>
    <w:rsid w:val="008A0DE7"/>
    <w:rsid w:val="008A1C61"/>
    <w:rsid w:val="008A315F"/>
    <w:rsid w:val="008A3747"/>
    <w:rsid w:val="008A48CA"/>
    <w:rsid w:val="008A4F2C"/>
    <w:rsid w:val="008A572F"/>
    <w:rsid w:val="008A5A85"/>
    <w:rsid w:val="008A5C04"/>
    <w:rsid w:val="008A6183"/>
    <w:rsid w:val="008A65F9"/>
    <w:rsid w:val="008A6613"/>
    <w:rsid w:val="008A6E44"/>
    <w:rsid w:val="008A6E91"/>
    <w:rsid w:val="008B0F5B"/>
    <w:rsid w:val="008B124B"/>
    <w:rsid w:val="008B2022"/>
    <w:rsid w:val="008B231D"/>
    <w:rsid w:val="008B3452"/>
    <w:rsid w:val="008B3834"/>
    <w:rsid w:val="008B3953"/>
    <w:rsid w:val="008B4790"/>
    <w:rsid w:val="008B50E0"/>
    <w:rsid w:val="008B510A"/>
    <w:rsid w:val="008B5CC7"/>
    <w:rsid w:val="008B6A11"/>
    <w:rsid w:val="008B6AA2"/>
    <w:rsid w:val="008B6BC2"/>
    <w:rsid w:val="008B76C3"/>
    <w:rsid w:val="008B7D6A"/>
    <w:rsid w:val="008C01E7"/>
    <w:rsid w:val="008C0278"/>
    <w:rsid w:val="008C05D3"/>
    <w:rsid w:val="008C130F"/>
    <w:rsid w:val="008C1385"/>
    <w:rsid w:val="008C16F4"/>
    <w:rsid w:val="008C1A49"/>
    <w:rsid w:val="008C1F95"/>
    <w:rsid w:val="008C26BB"/>
    <w:rsid w:val="008C3A3F"/>
    <w:rsid w:val="008C3C1C"/>
    <w:rsid w:val="008C433A"/>
    <w:rsid w:val="008C4557"/>
    <w:rsid w:val="008C4B65"/>
    <w:rsid w:val="008C5181"/>
    <w:rsid w:val="008C62C6"/>
    <w:rsid w:val="008C6FA7"/>
    <w:rsid w:val="008C7E55"/>
    <w:rsid w:val="008D14A5"/>
    <w:rsid w:val="008D2088"/>
    <w:rsid w:val="008D27B4"/>
    <w:rsid w:val="008D2ACD"/>
    <w:rsid w:val="008D39D9"/>
    <w:rsid w:val="008D3EC0"/>
    <w:rsid w:val="008D42D9"/>
    <w:rsid w:val="008D4769"/>
    <w:rsid w:val="008D49A9"/>
    <w:rsid w:val="008D4BCC"/>
    <w:rsid w:val="008D5A3C"/>
    <w:rsid w:val="008D5BBF"/>
    <w:rsid w:val="008D61AE"/>
    <w:rsid w:val="008D66E7"/>
    <w:rsid w:val="008D7A81"/>
    <w:rsid w:val="008E0800"/>
    <w:rsid w:val="008E09DF"/>
    <w:rsid w:val="008E0B27"/>
    <w:rsid w:val="008E1D79"/>
    <w:rsid w:val="008E27FF"/>
    <w:rsid w:val="008E320C"/>
    <w:rsid w:val="008E3420"/>
    <w:rsid w:val="008E35E8"/>
    <w:rsid w:val="008E47AD"/>
    <w:rsid w:val="008E4A20"/>
    <w:rsid w:val="008E61FB"/>
    <w:rsid w:val="008E771C"/>
    <w:rsid w:val="008E7D85"/>
    <w:rsid w:val="008F3778"/>
    <w:rsid w:val="008F381B"/>
    <w:rsid w:val="008F659E"/>
    <w:rsid w:val="008F6D57"/>
    <w:rsid w:val="008F6E40"/>
    <w:rsid w:val="008F7610"/>
    <w:rsid w:val="008F7656"/>
    <w:rsid w:val="009013B3"/>
    <w:rsid w:val="00901A5E"/>
    <w:rsid w:val="00902538"/>
    <w:rsid w:val="009033E2"/>
    <w:rsid w:val="009039FC"/>
    <w:rsid w:val="00904110"/>
    <w:rsid w:val="00904B9F"/>
    <w:rsid w:val="00904FB3"/>
    <w:rsid w:val="00905E6A"/>
    <w:rsid w:val="009070B7"/>
    <w:rsid w:val="0090724B"/>
    <w:rsid w:val="0090734D"/>
    <w:rsid w:val="0090784E"/>
    <w:rsid w:val="0091007A"/>
    <w:rsid w:val="0091008E"/>
    <w:rsid w:val="00910783"/>
    <w:rsid w:val="00910850"/>
    <w:rsid w:val="00910919"/>
    <w:rsid w:val="0091149E"/>
    <w:rsid w:val="009117C0"/>
    <w:rsid w:val="00911D9C"/>
    <w:rsid w:val="009120A9"/>
    <w:rsid w:val="009124CE"/>
    <w:rsid w:val="009126FD"/>
    <w:rsid w:val="00912973"/>
    <w:rsid w:val="00912E20"/>
    <w:rsid w:val="0091354D"/>
    <w:rsid w:val="00913DA1"/>
    <w:rsid w:val="0091423B"/>
    <w:rsid w:val="0091464B"/>
    <w:rsid w:val="00914D1B"/>
    <w:rsid w:val="00916851"/>
    <w:rsid w:val="00916975"/>
    <w:rsid w:val="009169E6"/>
    <w:rsid w:val="00917098"/>
    <w:rsid w:val="009172D4"/>
    <w:rsid w:val="00917406"/>
    <w:rsid w:val="00917775"/>
    <w:rsid w:val="00917ACE"/>
    <w:rsid w:val="00917D7C"/>
    <w:rsid w:val="0092003B"/>
    <w:rsid w:val="009204F4"/>
    <w:rsid w:val="00921410"/>
    <w:rsid w:val="0092141A"/>
    <w:rsid w:val="00921ABB"/>
    <w:rsid w:val="00922478"/>
    <w:rsid w:val="00922BD6"/>
    <w:rsid w:val="009239BF"/>
    <w:rsid w:val="00923A67"/>
    <w:rsid w:val="00924109"/>
    <w:rsid w:val="00924225"/>
    <w:rsid w:val="00924803"/>
    <w:rsid w:val="00924989"/>
    <w:rsid w:val="00924C03"/>
    <w:rsid w:val="0092528D"/>
    <w:rsid w:val="009259B7"/>
    <w:rsid w:val="00925C4E"/>
    <w:rsid w:val="00926761"/>
    <w:rsid w:val="00927008"/>
    <w:rsid w:val="00927475"/>
    <w:rsid w:val="00927F1C"/>
    <w:rsid w:val="00930320"/>
    <w:rsid w:val="0093073D"/>
    <w:rsid w:val="0093122A"/>
    <w:rsid w:val="00931A74"/>
    <w:rsid w:val="00931D2E"/>
    <w:rsid w:val="00933157"/>
    <w:rsid w:val="00933664"/>
    <w:rsid w:val="00933CF4"/>
    <w:rsid w:val="00933D7B"/>
    <w:rsid w:val="00933E21"/>
    <w:rsid w:val="00934026"/>
    <w:rsid w:val="009342FD"/>
    <w:rsid w:val="00934CC9"/>
    <w:rsid w:val="00935079"/>
    <w:rsid w:val="009350C3"/>
    <w:rsid w:val="009356BC"/>
    <w:rsid w:val="00936150"/>
    <w:rsid w:val="00936843"/>
    <w:rsid w:val="00936F7F"/>
    <w:rsid w:val="00937E3B"/>
    <w:rsid w:val="00940572"/>
    <w:rsid w:val="0094057D"/>
    <w:rsid w:val="009407B6"/>
    <w:rsid w:val="00941DE7"/>
    <w:rsid w:val="00941F45"/>
    <w:rsid w:val="0094394A"/>
    <w:rsid w:val="00943A7F"/>
    <w:rsid w:val="00945B65"/>
    <w:rsid w:val="00946E7F"/>
    <w:rsid w:val="009472D7"/>
    <w:rsid w:val="00947772"/>
    <w:rsid w:val="00951137"/>
    <w:rsid w:val="009522C6"/>
    <w:rsid w:val="00952708"/>
    <w:rsid w:val="009530A8"/>
    <w:rsid w:val="00953631"/>
    <w:rsid w:val="00955DA1"/>
    <w:rsid w:val="0095601B"/>
    <w:rsid w:val="00956756"/>
    <w:rsid w:val="009577D6"/>
    <w:rsid w:val="00961F60"/>
    <w:rsid w:val="00961FD0"/>
    <w:rsid w:val="0096257A"/>
    <w:rsid w:val="00963AFD"/>
    <w:rsid w:val="009641D6"/>
    <w:rsid w:val="00964709"/>
    <w:rsid w:val="0096673E"/>
    <w:rsid w:val="009670B6"/>
    <w:rsid w:val="00967454"/>
    <w:rsid w:val="0097049A"/>
    <w:rsid w:val="00970EA0"/>
    <w:rsid w:val="00971027"/>
    <w:rsid w:val="00971075"/>
    <w:rsid w:val="009714B5"/>
    <w:rsid w:val="00972F45"/>
    <w:rsid w:val="00973997"/>
    <w:rsid w:val="00974899"/>
    <w:rsid w:val="00974B46"/>
    <w:rsid w:val="00974F6F"/>
    <w:rsid w:val="00974FA5"/>
    <w:rsid w:val="009751FA"/>
    <w:rsid w:val="009752AC"/>
    <w:rsid w:val="00976211"/>
    <w:rsid w:val="009778C0"/>
    <w:rsid w:val="00977D3A"/>
    <w:rsid w:val="0098051A"/>
    <w:rsid w:val="009805D0"/>
    <w:rsid w:val="009806C8"/>
    <w:rsid w:val="00980AF2"/>
    <w:rsid w:val="00981198"/>
    <w:rsid w:val="00981DD7"/>
    <w:rsid w:val="00982346"/>
    <w:rsid w:val="009826CD"/>
    <w:rsid w:val="00984454"/>
    <w:rsid w:val="00984A88"/>
    <w:rsid w:val="00985D23"/>
    <w:rsid w:val="0098698B"/>
    <w:rsid w:val="00986AD9"/>
    <w:rsid w:val="009871FA"/>
    <w:rsid w:val="00987528"/>
    <w:rsid w:val="009876CD"/>
    <w:rsid w:val="009915D2"/>
    <w:rsid w:val="009933FC"/>
    <w:rsid w:val="009948B7"/>
    <w:rsid w:val="00994EEA"/>
    <w:rsid w:val="00994F3F"/>
    <w:rsid w:val="00994F52"/>
    <w:rsid w:val="00995512"/>
    <w:rsid w:val="009957C5"/>
    <w:rsid w:val="00995D3E"/>
    <w:rsid w:val="00996184"/>
    <w:rsid w:val="009963D7"/>
    <w:rsid w:val="00997F9C"/>
    <w:rsid w:val="009A04B7"/>
    <w:rsid w:val="009A0D9F"/>
    <w:rsid w:val="009A0F8C"/>
    <w:rsid w:val="009A18DD"/>
    <w:rsid w:val="009A191B"/>
    <w:rsid w:val="009A1F7D"/>
    <w:rsid w:val="009A2FF6"/>
    <w:rsid w:val="009A3895"/>
    <w:rsid w:val="009A3D0C"/>
    <w:rsid w:val="009A4722"/>
    <w:rsid w:val="009A4CFD"/>
    <w:rsid w:val="009A5B64"/>
    <w:rsid w:val="009A5D62"/>
    <w:rsid w:val="009A5E68"/>
    <w:rsid w:val="009A5FEC"/>
    <w:rsid w:val="009A6183"/>
    <w:rsid w:val="009A61FE"/>
    <w:rsid w:val="009A63CF"/>
    <w:rsid w:val="009A7675"/>
    <w:rsid w:val="009A7D43"/>
    <w:rsid w:val="009B0078"/>
    <w:rsid w:val="009B036A"/>
    <w:rsid w:val="009B123E"/>
    <w:rsid w:val="009B12F2"/>
    <w:rsid w:val="009B1332"/>
    <w:rsid w:val="009B1D2B"/>
    <w:rsid w:val="009B1F2C"/>
    <w:rsid w:val="009B2762"/>
    <w:rsid w:val="009B2D01"/>
    <w:rsid w:val="009B2FE9"/>
    <w:rsid w:val="009B3419"/>
    <w:rsid w:val="009B460E"/>
    <w:rsid w:val="009B5356"/>
    <w:rsid w:val="009B78AD"/>
    <w:rsid w:val="009B7D02"/>
    <w:rsid w:val="009B7F47"/>
    <w:rsid w:val="009C05A3"/>
    <w:rsid w:val="009C0A75"/>
    <w:rsid w:val="009C1C7F"/>
    <w:rsid w:val="009C2967"/>
    <w:rsid w:val="009C3EBB"/>
    <w:rsid w:val="009C4A89"/>
    <w:rsid w:val="009C5A97"/>
    <w:rsid w:val="009C61F0"/>
    <w:rsid w:val="009C70F4"/>
    <w:rsid w:val="009C74CF"/>
    <w:rsid w:val="009C74D5"/>
    <w:rsid w:val="009D0309"/>
    <w:rsid w:val="009D08E4"/>
    <w:rsid w:val="009D0993"/>
    <w:rsid w:val="009D0BE0"/>
    <w:rsid w:val="009D2D4F"/>
    <w:rsid w:val="009D4BBC"/>
    <w:rsid w:val="009D54F3"/>
    <w:rsid w:val="009D5A56"/>
    <w:rsid w:val="009D5C19"/>
    <w:rsid w:val="009D61C5"/>
    <w:rsid w:val="009D6B90"/>
    <w:rsid w:val="009D6E38"/>
    <w:rsid w:val="009D6EEB"/>
    <w:rsid w:val="009D7861"/>
    <w:rsid w:val="009D7D92"/>
    <w:rsid w:val="009E1384"/>
    <w:rsid w:val="009E1689"/>
    <w:rsid w:val="009E206B"/>
    <w:rsid w:val="009E2F3D"/>
    <w:rsid w:val="009E3F28"/>
    <w:rsid w:val="009E41E1"/>
    <w:rsid w:val="009E42B5"/>
    <w:rsid w:val="009E4870"/>
    <w:rsid w:val="009E5306"/>
    <w:rsid w:val="009E62CA"/>
    <w:rsid w:val="009E6ABB"/>
    <w:rsid w:val="009E6C90"/>
    <w:rsid w:val="009E7146"/>
    <w:rsid w:val="009F05E5"/>
    <w:rsid w:val="009F19E8"/>
    <w:rsid w:val="009F27C2"/>
    <w:rsid w:val="009F32A5"/>
    <w:rsid w:val="009F377C"/>
    <w:rsid w:val="009F3DFE"/>
    <w:rsid w:val="009F5819"/>
    <w:rsid w:val="009F5F55"/>
    <w:rsid w:val="009F5FDB"/>
    <w:rsid w:val="009F6385"/>
    <w:rsid w:val="009F68BC"/>
    <w:rsid w:val="009F6D91"/>
    <w:rsid w:val="009F6F4A"/>
    <w:rsid w:val="009F7D0E"/>
    <w:rsid w:val="009F7F8C"/>
    <w:rsid w:val="00A0052D"/>
    <w:rsid w:val="00A01A8A"/>
    <w:rsid w:val="00A01C1A"/>
    <w:rsid w:val="00A027EC"/>
    <w:rsid w:val="00A02B74"/>
    <w:rsid w:val="00A0363B"/>
    <w:rsid w:val="00A05155"/>
    <w:rsid w:val="00A06490"/>
    <w:rsid w:val="00A07502"/>
    <w:rsid w:val="00A07743"/>
    <w:rsid w:val="00A0798F"/>
    <w:rsid w:val="00A10206"/>
    <w:rsid w:val="00A10A02"/>
    <w:rsid w:val="00A10CA6"/>
    <w:rsid w:val="00A1101B"/>
    <w:rsid w:val="00A111B2"/>
    <w:rsid w:val="00A1152F"/>
    <w:rsid w:val="00A1195D"/>
    <w:rsid w:val="00A1394F"/>
    <w:rsid w:val="00A147E5"/>
    <w:rsid w:val="00A14F83"/>
    <w:rsid w:val="00A151CE"/>
    <w:rsid w:val="00A158E9"/>
    <w:rsid w:val="00A159D8"/>
    <w:rsid w:val="00A15D34"/>
    <w:rsid w:val="00A1691F"/>
    <w:rsid w:val="00A17D56"/>
    <w:rsid w:val="00A20892"/>
    <w:rsid w:val="00A21F11"/>
    <w:rsid w:val="00A22042"/>
    <w:rsid w:val="00A223E7"/>
    <w:rsid w:val="00A24014"/>
    <w:rsid w:val="00A24B14"/>
    <w:rsid w:val="00A252D8"/>
    <w:rsid w:val="00A25E45"/>
    <w:rsid w:val="00A26330"/>
    <w:rsid w:val="00A26988"/>
    <w:rsid w:val="00A26C9C"/>
    <w:rsid w:val="00A2705B"/>
    <w:rsid w:val="00A27DB2"/>
    <w:rsid w:val="00A338F0"/>
    <w:rsid w:val="00A3459E"/>
    <w:rsid w:val="00A34B04"/>
    <w:rsid w:val="00A353DD"/>
    <w:rsid w:val="00A354F9"/>
    <w:rsid w:val="00A35AB3"/>
    <w:rsid w:val="00A35CB8"/>
    <w:rsid w:val="00A36342"/>
    <w:rsid w:val="00A365FB"/>
    <w:rsid w:val="00A368C8"/>
    <w:rsid w:val="00A36AAF"/>
    <w:rsid w:val="00A371AA"/>
    <w:rsid w:val="00A379A6"/>
    <w:rsid w:val="00A40753"/>
    <w:rsid w:val="00A40E1A"/>
    <w:rsid w:val="00A42159"/>
    <w:rsid w:val="00A43B0D"/>
    <w:rsid w:val="00A43B4E"/>
    <w:rsid w:val="00A44674"/>
    <w:rsid w:val="00A44727"/>
    <w:rsid w:val="00A449E4"/>
    <w:rsid w:val="00A45D9D"/>
    <w:rsid w:val="00A4663B"/>
    <w:rsid w:val="00A469C3"/>
    <w:rsid w:val="00A46C89"/>
    <w:rsid w:val="00A47129"/>
    <w:rsid w:val="00A51AAF"/>
    <w:rsid w:val="00A51DC7"/>
    <w:rsid w:val="00A527E1"/>
    <w:rsid w:val="00A53703"/>
    <w:rsid w:val="00A537C2"/>
    <w:rsid w:val="00A53949"/>
    <w:rsid w:val="00A53B42"/>
    <w:rsid w:val="00A53F56"/>
    <w:rsid w:val="00A55B22"/>
    <w:rsid w:val="00A55CAA"/>
    <w:rsid w:val="00A568D2"/>
    <w:rsid w:val="00A56EA1"/>
    <w:rsid w:val="00A57DD8"/>
    <w:rsid w:val="00A607E2"/>
    <w:rsid w:val="00A61437"/>
    <w:rsid w:val="00A62061"/>
    <w:rsid w:val="00A62688"/>
    <w:rsid w:val="00A648F6"/>
    <w:rsid w:val="00A650C9"/>
    <w:rsid w:val="00A65D5F"/>
    <w:rsid w:val="00A65D6C"/>
    <w:rsid w:val="00A6756E"/>
    <w:rsid w:val="00A67AED"/>
    <w:rsid w:val="00A7065E"/>
    <w:rsid w:val="00A7114F"/>
    <w:rsid w:val="00A714BF"/>
    <w:rsid w:val="00A71FA2"/>
    <w:rsid w:val="00A7244B"/>
    <w:rsid w:val="00A730AF"/>
    <w:rsid w:val="00A73C98"/>
    <w:rsid w:val="00A73FDE"/>
    <w:rsid w:val="00A75100"/>
    <w:rsid w:val="00A754B3"/>
    <w:rsid w:val="00A75687"/>
    <w:rsid w:val="00A75F8E"/>
    <w:rsid w:val="00A77D1F"/>
    <w:rsid w:val="00A80BDE"/>
    <w:rsid w:val="00A82191"/>
    <w:rsid w:val="00A82D93"/>
    <w:rsid w:val="00A845D9"/>
    <w:rsid w:val="00A850B7"/>
    <w:rsid w:val="00A8518F"/>
    <w:rsid w:val="00A851C2"/>
    <w:rsid w:val="00A85B35"/>
    <w:rsid w:val="00A87270"/>
    <w:rsid w:val="00A87898"/>
    <w:rsid w:val="00A8798D"/>
    <w:rsid w:val="00A90EF5"/>
    <w:rsid w:val="00A912B3"/>
    <w:rsid w:val="00A92CDE"/>
    <w:rsid w:val="00A92CE4"/>
    <w:rsid w:val="00A92EEE"/>
    <w:rsid w:val="00A93B2B"/>
    <w:rsid w:val="00A953BD"/>
    <w:rsid w:val="00A95D99"/>
    <w:rsid w:val="00A96FB8"/>
    <w:rsid w:val="00A97DB9"/>
    <w:rsid w:val="00A97EE1"/>
    <w:rsid w:val="00AA04F6"/>
    <w:rsid w:val="00AA1060"/>
    <w:rsid w:val="00AA1BD9"/>
    <w:rsid w:val="00AA1DC0"/>
    <w:rsid w:val="00AA2293"/>
    <w:rsid w:val="00AA34E4"/>
    <w:rsid w:val="00AA3882"/>
    <w:rsid w:val="00AA4359"/>
    <w:rsid w:val="00AA47F8"/>
    <w:rsid w:val="00AA4B83"/>
    <w:rsid w:val="00AA7245"/>
    <w:rsid w:val="00AA7B16"/>
    <w:rsid w:val="00AB02F3"/>
    <w:rsid w:val="00AB1BBF"/>
    <w:rsid w:val="00AB2A40"/>
    <w:rsid w:val="00AB3FC3"/>
    <w:rsid w:val="00AB5D77"/>
    <w:rsid w:val="00AC021F"/>
    <w:rsid w:val="00AC04D6"/>
    <w:rsid w:val="00AC1555"/>
    <w:rsid w:val="00AC15A6"/>
    <w:rsid w:val="00AC1D43"/>
    <w:rsid w:val="00AC244B"/>
    <w:rsid w:val="00AC351C"/>
    <w:rsid w:val="00AC38DC"/>
    <w:rsid w:val="00AC3DAC"/>
    <w:rsid w:val="00AC53C7"/>
    <w:rsid w:val="00AC5F8D"/>
    <w:rsid w:val="00AC6217"/>
    <w:rsid w:val="00AC6223"/>
    <w:rsid w:val="00AC6C8B"/>
    <w:rsid w:val="00AC6E80"/>
    <w:rsid w:val="00AC7EE2"/>
    <w:rsid w:val="00AD05B5"/>
    <w:rsid w:val="00AD1820"/>
    <w:rsid w:val="00AD1FD3"/>
    <w:rsid w:val="00AD2561"/>
    <w:rsid w:val="00AD2EE4"/>
    <w:rsid w:val="00AD3072"/>
    <w:rsid w:val="00AD3991"/>
    <w:rsid w:val="00AD51C7"/>
    <w:rsid w:val="00AD6A0F"/>
    <w:rsid w:val="00AD767C"/>
    <w:rsid w:val="00AE0E66"/>
    <w:rsid w:val="00AE172D"/>
    <w:rsid w:val="00AE314F"/>
    <w:rsid w:val="00AE338B"/>
    <w:rsid w:val="00AE3C91"/>
    <w:rsid w:val="00AE49BB"/>
    <w:rsid w:val="00AE4F70"/>
    <w:rsid w:val="00AF1642"/>
    <w:rsid w:val="00AF1FDF"/>
    <w:rsid w:val="00AF23D9"/>
    <w:rsid w:val="00AF2D64"/>
    <w:rsid w:val="00AF4483"/>
    <w:rsid w:val="00AF4878"/>
    <w:rsid w:val="00AF54AA"/>
    <w:rsid w:val="00AF55A8"/>
    <w:rsid w:val="00AF6567"/>
    <w:rsid w:val="00AF67BA"/>
    <w:rsid w:val="00AF7127"/>
    <w:rsid w:val="00AF72F5"/>
    <w:rsid w:val="00AF7844"/>
    <w:rsid w:val="00AF7D76"/>
    <w:rsid w:val="00B005A3"/>
    <w:rsid w:val="00B005DF"/>
    <w:rsid w:val="00B009E7"/>
    <w:rsid w:val="00B00D5A"/>
    <w:rsid w:val="00B00E6E"/>
    <w:rsid w:val="00B01E7C"/>
    <w:rsid w:val="00B02838"/>
    <w:rsid w:val="00B028C5"/>
    <w:rsid w:val="00B03627"/>
    <w:rsid w:val="00B03663"/>
    <w:rsid w:val="00B03F5A"/>
    <w:rsid w:val="00B0570A"/>
    <w:rsid w:val="00B05A9E"/>
    <w:rsid w:val="00B05E31"/>
    <w:rsid w:val="00B05F34"/>
    <w:rsid w:val="00B07208"/>
    <w:rsid w:val="00B074F9"/>
    <w:rsid w:val="00B07690"/>
    <w:rsid w:val="00B1075F"/>
    <w:rsid w:val="00B110FE"/>
    <w:rsid w:val="00B11350"/>
    <w:rsid w:val="00B129B8"/>
    <w:rsid w:val="00B12A1E"/>
    <w:rsid w:val="00B1477F"/>
    <w:rsid w:val="00B14DED"/>
    <w:rsid w:val="00B161F9"/>
    <w:rsid w:val="00B16855"/>
    <w:rsid w:val="00B16C78"/>
    <w:rsid w:val="00B17064"/>
    <w:rsid w:val="00B20512"/>
    <w:rsid w:val="00B2087D"/>
    <w:rsid w:val="00B20FDA"/>
    <w:rsid w:val="00B2214B"/>
    <w:rsid w:val="00B22462"/>
    <w:rsid w:val="00B22946"/>
    <w:rsid w:val="00B22D85"/>
    <w:rsid w:val="00B24245"/>
    <w:rsid w:val="00B243C6"/>
    <w:rsid w:val="00B24FAD"/>
    <w:rsid w:val="00B25221"/>
    <w:rsid w:val="00B25632"/>
    <w:rsid w:val="00B25713"/>
    <w:rsid w:val="00B2654C"/>
    <w:rsid w:val="00B267B2"/>
    <w:rsid w:val="00B27ACE"/>
    <w:rsid w:val="00B30C66"/>
    <w:rsid w:val="00B30EEC"/>
    <w:rsid w:val="00B311E7"/>
    <w:rsid w:val="00B331D9"/>
    <w:rsid w:val="00B33985"/>
    <w:rsid w:val="00B33F5A"/>
    <w:rsid w:val="00B34A5B"/>
    <w:rsid w:val="00B34BF2"/>
    <w:rsid w:val="00B357B3"/>
    <w:rsid w:val="00B36545"/>
    <w:rsid w:val="00B37A7D"/>
    <w:rsid w:val="00B40E0A"/>
    <w:rsid w:val="00B4185E"/>
    <w:rsid w:val="00B42D8D"/>
    <w:rsid w:val="00B42E44"/>
    <w:rsid w:val="00B42ED7"/>
    <w:rsid w:val="00B42F20"/>
    <w:rsid w:val="00B43C1D"/>
    <w:rsid w:val="00B44122"/>
    <w:rsid w:val="00B45280"/>
    <w:rsid w:val="00B454B9"/>
    <w:rsid w:val="00B46006"/>
    <w:rsid w:val="00B46216"/>
    <w:rsid w:val="00B4703C"/>
    <w:rsid w:val="00B470E3"/>
    <w:rsid w:val="00B476CD"/>
    <w:rsid w:val="00B47A3F"/>
    <w:rsid w:val="00B521E0"/>
    <w:rsid w:val="00B525E1"/>
    <w:rsid w:val="00B52899"/>
    <w:rsid w:val="00B52ED1"/>
    <w:rsid w:val="00B531DC"/>
    <w:rsid w:val="00B53327"/>
    <w:rsid w:val="00B53E24"/>
    <w:rsid w:val="00B54113"/>
    <w:rsid w:val="00B54766"/>
    <w:rsid w:val="00B553CE"/>
    <w:rsid w:val="00B55C5B"/>
    <w:rsid w:val="00B56C5F"/>
    <w:rsid w:val="00B571E2"/>
    <w:rsid w:val="00B60026"/>
    <w:rsid w:val="00B6140C"/>
    <w:rsid w:val="00B61554"/>
    <w:rsid w:val="00B626B6"/>
    <w:rsid w:val="00B6272F"/>
    <w:rsid w:val="00B63333"/>
    <w:rsid w:val="00B6336D"/>
    <w:rsid w:val="00B63791"/>
    <w:rsid w:val="00B65916"/>
    <w:rsid w:val="00B659B8"/>
    <w:rsid w:val="00B660E3"/>
    <w:rsid w:val="00B676F4"/>
    <w:rsid w:val="00B67ACD"/>
    <w:rsid w:val="00B70501"/>
    <w:rsid w:val="00B70A31"/>
    <w:rsid w:val="00B71D20"/>
    <w:rsid w:val="00B72C32"/>
    <w:rsid w:val="00B745EC"/>
    <w:rsid w:val="00B74E6A"/>
    <w:rsid w:val="00B74ED6"/>
    <w:rsid w:val="00B75686"/>
    <w:rsid w:val="00B75CD8"/>
    <w:rsid w:val="00B75F48"/>
    <w:rsid w:val="00B7655E"/>
    <w:rsid w:val="00B76C16"/>
    <w:rsid w:val="00B80854"/>
    <w:rsid w:val="00B822B9"/>
    <w:rsid w:val="00B832A4"/>
    <w:rsid w:val="00B83FBB"/>
    <w:rsid w:val="00B85CC1"/>
    <w:rsid w:val="00B85E41"/>
    <w:rsid w:val="00B8653C"/>
    <w:rsid w:val="00B87319"/>
    <w:rsid w:val="00B87344"/>
    <w:rsid w:val="00B8777A"/>
    <w:rsid w:val="00B87EAA"/>
    <w:rsid w:val="00B910A6"/>
    <w:rsid w:val="00B91417"/>
    <w:rsid w:val="00B918AF"/>
    <w:rsid w:val="00B91DD1"/>
    <w:rsid w:val="00B91E1E"/>
    <w:rsid w:val="00B9249F"/>
    <w:rsid w:val="00B92867"/>
    <w:rsid w:val="00B934B0"/>
    <w:rsid w:val="00B93F2E"/>
    <w:rsid w:val="00B94B97"/>
    <w:rsid w:val="00B94EB4"/>
    <w:rsid w:val="00B94FBE"/>
    <w:rsid w:val="00B95419"/>
    <w:rsid w:val="00B978CE"/>
    <w:rsid w:val="00BA1034"/>
    <w:rsid w:val="00BA11C5"/>
    <w:rsid w:val="00BA1C0D"/>
    <w:rsid w:val="00BA2B7C"/>
    <w:rsid w:val="00BA3117"/>
    <w:rsid w:val="00BA31CE"/>
    <w:rsid w:val="00BA332F"/>
    <w:rsid w:val="00BA3AA8"/>
    <w:rsid w:val="00BA3AAF"/>
    <w:rsid w:val="00BA4B55"/>
    <w:rsid w:val="00BA546E"/>
    <w:rsid w:val="00BA58FE"/>
    <w:rsid w:val="00BA6E58"/>
    <w:rsid w:val="00BB2DEF"/>
    <w:rsid w:val="00BB3E44"/>
    <w:rsid w:val="00BB4843"/>
    <w:rsid w:val="00BB50E5"/>
    <w:rsid w:val="00BB6231"/>
    <w:rsid w:val="00BB65B2"/>
    <w:rsid w:val="00BB76CA"/>
    <w:rsid w:val="00BB7E46"/>
    <w:rsid w:val="00BC0D27"/>
    <w:rsid w:val="00BC21F1"/>
    <w:rsid w:val="00BC22FE"/>
    <w:rsid w:val="00BC37D4"/>
    <w:rsid w:val="00BC3E8A"/>
    <w:rsid w:val="00BC40B5"/>
    <w:rsid w:val="00BC4817"/>
    <w:rsid w:val="00BC4B50"/>
    <w:rsid w:val="00BC5CAF"/>
    <w:rsid w:val="00BC5F82"/>
    <w:rsid w:val="00BC6703"/>
    <w:rsid w:val="00BC7262"/>
    <w:rsid w:val="00BC7518"/>
    <w:rsid w:val="00BC7BCA"/>
    <w:rsid w:val="00BC7D6E"/>
    <w:rsid w:val="00BD0837"/>
    <w:rsid w:val="00BD0DC5"/>
    <w:rsid w:val="00BD13D3"/>
    <w:rsid w:val="00BD1417"/>
    <w:rsid w:val="00BD1C07"/>
    <w:rsid w:val="00BD2822"/>
    <w:rsid w:val="00BD2967"/>
    <w:rsid w:val="00BD2C48"/>
    <w:rsid w:val="00BD3D32"/>
    <w:rsid w:val="00BD6042"/>
    <w:rsid w:val="00BD628A"/>
    <w:rsid w:val="00BD667B"/>
    <w:rsid w:val="00BD6F36"/>
    <w:rsid w:val="00BD7306"/>
    <w:rsid w:val="00BD7348"/>
    <w:rsid w:val="00BD76C4"/>
    <w:rsid w:val="00BD76CC"/>
    <w:rsid w:val="00BD77D8"/>
    <w:rsid w:val="00BD7E3E"/>
    <w:rsid w:val="00BD7FE4"/>
    <w:rsid w:val="00BE0DBD"/>
    <w:rsid w:val="00BE0EE7"/>
    <w:rsid w:val="00BE2973"/>
    <w:rsid w:val="00BE385C"/>
    <w:rsid w:val="00BE3A0E"/>
    <w:rsid w:val="00BE3B86"/>
    <w:rsid w:val="00BE3DE8"/>
    <w:rsid w:val="00BE44F5"/>
    <w:rsid w:val="00BE5CC5"/>
    <w:rsid w:val="00BE60AF"/>
    <w:rsid w:val="00BE65DD"/>
    <w:rsid w:val="00BE68FD"/>
    <w:rsid w:val="00BE6A4F"/>
    <w:rsid w:val="00BE757D"/>
    <w:rsid w:val="00BE7914"/>
    <w:rsid w:val="00BF009E"/>
    <w:rsid w:val="00BF0798"/>
    <w:rsid w:val="00BF0CFC"/>
    <w:rsid w:val="00BF15E4"/>
    <w:rsid w:val="00BF1777"/>
    <w:rsid w:val="00BF2878"/>
    <w:rsid w:val="00BF4645"/>
    <w:rsid w:val="00BF482D"/>
    <w:rsid w:val="00BF5DE3"/>
    <w:rsid w:val="00BF6035"/>
    <w:rsid w:val="00BF60AB"/>
    <w:rsid w:val="00BF613C"/>
    <w:rsid w:val="00BF7534"/>
    <w:rsid w:val="00BF77F0"/>
    <w:rsid w:val="00BF7E60"/>
    <w:rsid w:val="00BF7F78"/>
    <w:rsid w:val="00C02A2A"/>
    <w:rsid w:val="00C02CDD"/>
    <w:rsid w:val="00C03026"/>
    <w:rsid w:val="00C04C74"/>
    <w:rsid w:val="00C04D17"/>
    <w:rsid w:val="00C04F4E"/>
    <w:rsid w:val="00C05021"/>
    <w:rsid w:val="00C05C2C"/>
    <w:rsid w:val="00C1091C"/>
    <w:rsid w:val="00C11709"/>
    <w:rsid w:val="00C1224E"/>
    <w:rsid w:val="00C126AD"/>
    <w:rsid w:val="00C13C37"/>
    <w:rsid w:val="00C13E86"/>
    <w:rsid w:val="00C13F8F"/>
    <w:rsid w:val="00C14706"/>
    <w:rsid w:val="00C1495F"/>
    <w:rsid w:val="00C14B78"/>
    <w:rsid w:val="00C15073"/>
    <w:rsid w:val="00C1558F"/>
    <w:rsid w:val="00C15D1C"/>
    <w:rsid w:val="00C15FBE"/>
    <w:rsid w:val="00C16B2F"/>
    <w:rsid w:val="00C16BA7"/>
    <w:rsid w:val="00C1702D"/>
    <w:rsid w:val="00C21BD1"/>
    <w:rsid w:val="00C22728"/>
    <w:rsid w:val="00C22A65"/>
    <w:rsid w:val="00C22B71"/>
    <w:rsid w:val="00C2302B"/>
    <w:rsid w:val="00C2327C"/>
    <w:rsid w:val="00C233D5"/>
    <w:rsid w:val="00C23762"/>
    <w:rsid w:val="00C24BD6"/>
    <w:rsid w:val="00C24EA2"/>
    <w:rsid w:val="00C257D8"/>
    <w:rsid w:val="00C25FB8"/>
    <w:rsid w:val="00C27908"/>
    <w:rsid w:val="00C303E2"/>
    <w:rsid w:val="00C3162D"/>
    <w:rsid w:val="00C3164B"/>
    <w:rsid w:val="00C323FE"/>
    <w:rsid w:val="00C327C3"/>
    <w:rsid w:val="00C33BB4"/>
    <w:rsid w:val="00C33BD4"/>
    <w:rsid w:val="00C33EBF"/>
    <w:rsid w:val="00C3406F"/>
    <w:rsid w:val="00C34BB2"/>
    <w:rsid w:val="00C35548"/>
    <w:rsid w:val="00C365BB"/>
    <w:rsid w:val="00C36FF5"/>
    <w:rsid w:val="00C37341"/>
    <w:rsid w:val="00C3743D"/>
    <w:rsid w:val="00C40624"/>
    <w:rsid w:val="00C40A85"/>
    <w:rsid w:val="00C40E0C"/>
    <w:rsid w:val="00C4145E"/>
    <w:rsid w:val="00C414C0"/>
    <w:rsid w:val="00C4209E"/>
    <w:rsid w:val="00C43805"/>
    <w:rsid w:val="00C439B7"/>
    <w:rsid w:val="00C44837"/>
    <w:rsid w:val="00C44966"/>
    <w:rsid w:val="00C450E3"/>
    <w:rsid w:val="00C4596E"/>
    <w:rsid w:val="00C4610F"/>
    <w:rsid w:val="00C475A6"/>
    <w:rsid w:val="00C50643"/>
    <w:rsid w:val="00C50ACE"/>
    <w:rsid w:val="00C50EF1"/>
    <w:rsid w:val="00C512BC"/>
    <w:rsid w:val="00C51E50"/>
    <w:rsid w:val="00C52BC2"/>
    <w:rsid w:val="00C536A9"/>
    <w:rsid w:val="00C53B96"/>
    <w:rsid w:val="00C542D2"/>
    <w:rsid w:val="00C54A83"/>
    <w:rsid w:val="00C54B35"/>
    <w:rsid w:val="00C5567D"/>
    <w:rsid w:val="00C55BA9"/>
    <w:rsid w:val="00C573DE"/>
    <w:rsid w:val="00C60748"/>
    <w:rsid w:val="00C60E80"/>
    <w:rsid w:val="00C61190"/>
    <w:rsid w:val="00C614F0"/>
    <w:rsid w:val="00C61C74"/>
    <w:rsid w:val="00C61D4A"/>
    <w:rsid w:val="00C61D89"/>
    <w:rsid w:val="00C61FA7"/>
    <w:rsid w:val="00C6255F"/>
    <w:rsid w:val="00C628FE"/>
    <w:rsid w:val="00C629FD"/>
    <w:rsid w:val="00C63137"/>
    <w:rsid w:val="00C637BF"/>
    <w:rsid w:val="00C63CEB"/>
    <w:rsid w:val="00C657AB"/>
    <w:rsid w:val="00C658E1"/>
    <w:rsid w:val="00C6604A"/>
    <w:rsid w:val="00C665E8"/>
    <w:rsid w:val="00C704B5"/>
    <w:rsid w:val="00C7187E"/>
    <w:rsid w:val="00C71A7F"/>
    <w:rsid w:val="00C71F72"/>
    <w:rsid w:val="00C72988"/>
    <w:rsid w:val="00C7372C"/>
    <w:rsid w:val="00C7372E"/>
    <w:rsid w:val="00C74A34"/>
    <w:rsid w:val="00C75B05"/>
    <w:rsid w:val="00C75E03"/>
    <w:rsid w:val="00C771E6"/>
    <w:rsid w:val="00C77727"/>
    <w:rsid w:val="00C77EFF"/>
    <w:rsid w:val="00C80046"/>
    <w:rsid w:val="00C80930"/>
    <w:rsid w:val="00C80D11"/>
    <w:rsid w:val="00C81470"/>
    <w:rsid w:val="00C8403D"/>
    <w:rsid w:val="00C84206"/>
    <w:rsid w:val="00C84217"/>
    <w:rsid w:val="00C842DB"/>
    <w:rsid w:val="00C84FC3"/>
    <w:rsid w:val="00C85BC0"/>
    <w:rsid w:val="00C860C9"/>
    <w:rsid w:val="00C8639D"/>
    <w:rsid w:val="00C8695B"/>
    <w:rsid w:val="00C87031"/>
    <w:rsid w:val="00C87A5E"/>
    <w:rsid w:val="00C87D89"/>
    <w:rsid w:val="00C9002A"/>
    <w:rsid w:val="00C90A95"/>
    <w:rsid w:val="00C90B9B"/>
    <w:rsid w:val="00C90DA1"/>
    <w:rsid w:val="00C91956"/>
    <w:rsid w:val="00C92610"/>
    <w:rsid w:val="00C92EC5"/>
    <w:rsid w:val="00C937B8"/>
    <w:rsid w:val="00C9384B"/>
    <w:rsid w:val="00C94263"/>
    <w:rsid w:val="00C950F0"/>
    <w:rsid w:val="00C9539C"/>
    <w:rsid w:val="00C9601F"/>
    <w:rsid w:val="00C96E83"/>
    <w:rsid w:val="00C96FFD"/>
    <w:rsid w:val="00C977AF"/>
    <w:rsid w:val="00C9796F"/>
    <w:rsid w:val="00C97C0F"/>
    <w:rsid w:val="00C97ECF"/>
    <w:rsid w:val="00CA0378"/>
    <w:rsid w:val="00CA0934"/>
    <w:rsid w:val="00CA1348"/>
    <w:rsid w:val="00CA1AAF"/>
    <w:rsid w:val="00CA1AE9"/>
    <w:rsid w:val="00CA1AF7"/>
    <w:rsid w:val="00CA2816"/>
    <w:rsid w:val="00CA39D4"/>
    <w:rsid w:val="00CA43FF"/>
    <w:rsid w:val="00CA45CA"/>
    <w:rsid w:val="00CA5822"/>
    <w:rsid w:val="00CA610A"/>
    <w:rsid w:val="00CA6A2E"/>
    <w:rsid w:val="00CA77E6"/>
    <w:rsid w:val="00CA7BDA"/>
    <w:rsid w:val="00CB03AC"/>
    <w:rsid w:val="00CB0DEF"/>
    <w:rsid w:val="00CB11F8"/>
    <w:rsid w:val="00CB1A4B"/>
    <w:rsid w:val="00CB1EA5"/>
    <w:rsid w:val="00CB207C"/>
    <w:rsid w:val="00CB2BCE"/>
    <w:rsid w:val="00CB38B8"/>
    <w:rsid w:val="00CB57C0"/>
    <w:rsid w:val="00CB5D5C"/>
    <w:rsid w:val="00CB5ED4"/>
    <w:rsid w:val="00CB798C"/>
    <w:rsid w:val="00CC09EB"/>
    <w:rsid w:val="00CC331F"/>
    <w:rsid w:val="00CC4A27"/>
    <w:rsid w:val="00CC532B"/>
    <w:rsid w:val="00CC6888"/>
    <w:rsid w:val="00CC7A62"/>
    <w:rsid w:val="00CD01ED"/>
    <w:rsid w:val="00CD0412"/>
    <w:rsid w:val="00CD0AB0"/>
    <w:rsid w:val="00CD0FFD"/>
    <w:rsid w:val="00CD10D2"/>
    <w:rsid w:val="00CD1496"/>
    <w:rsid w:val="00CD200B"/>
    <w:rsid w:val="00CD38AD"/>
    <w:rsid w:val="00CD3F35"/>
    <w:rsid w:val="00CD3F6A"/>
    <w:rsid w:val="00CD5688"/>
    <w:rsid w:val="00CD590A"/>
    <w:rsid w:val="00CD6C20"/>
    <w:rsid w:val="00CD74DC"/>
    <w:rsid w:val="00CE0244"/>
    <w:rsid w:val="00CE0423"/>
    <w:rsid w:val="00CE0904"/>
    <w:rsid w:val="00CE0A5E"/>
    <w:rsid w:val="00CE0C1B"/>
    <w:rsid w:val="00CE0F80"/>
    <w:rsid w:val="00CE1CBE"/>
    <w:rsid w:val="00CE2142"/>
    <w:rsid w:val="00CE3053"/>
    <w:rsid w:val="00CE570D"/>
    <w:rsid w:val="00CE5B44"/>
    <w:rsid w:val="00CF0150"/>
    <w:rsid w:val="00CF0337"/>
    <w:rsid w:val="00CF045A"/>
    <w:rsid w:val="00CF0AD5"/>
    <w:rsid w:val="00CF1020"/>
    <w:rsid w:val="00CF1057"/>
    <w:rsid w:val="00CF1993"/>
    <w:rsid w:val="00CF1BB7"/>
    <w:rsid w:val="00CF2691"/>
    <w:rsid w:val="00CF3039"/>
    <w:rsid w:val="00CF35E1"/>
    <w:rsid w:val="00CF3EBB"/>
    <w:rsid w:val="00CF41F6"/>
    <w:rsid w:val="00CF5800"/>
    <w:rsid w:val="00CF5A64"/>
    <w:rsid w:val="00CF5B8D"/>
    <w:rsid w:val="00CF7238"/>
    <w:rsid w:val="00CF7CAF"/>
    <w:rsid w:val="00D0016B"/>
    <w:rsid w:val="00D0146C"/>
    <w:rsid w:val="00D017D8"/>
    <w:rsid w:val="00D01E72"/>
    <w:rsid w:val="00D02DDF"/>
    <w:rsid w:val="00D0370F"/>
    <w:rsid w:val="00D03BB6"/>
    <w:rsid w:val="00D041F3"/>
    <w:rsid w:val="00D04A4A"/>
    <w:rsid w:val="00D04E6A"/>
    <w:rsid w:val="00D060B6"/>
    <w:rsid w:val="00D07C63"/>
    <w:rsid w:val="00D07DFB"/>
    <w:rsid w:val="00D100DC"/>
    <w:rsid w:val="00D1103E"/>
    <w:rsid w:val="00D116E7"/>
    <w:rsid w:val="00D1173E"/>
    <w:rsid w:val="00D11F16"/>
    <w:rsid w:val="00D1250B"/>
    <w:rsid w:val="00D130C3"/>
    <w:rsid w:val="00D13BA9"/>
    <w:rsid w:val="00D13BC5"/>
    <w:rsid w:val="00D13FC7"/>
    <w:rsid w:val="00D14615"/>
    <w:rsid w:val="00D14DDC"/>
    <w:rsid w:val="00D15062"/>
    <w:rsid w:val="00D15D7D"/>
    <w:rsid w:val="00D16BE6"/>
    <w:rsid w:val="00D17489"/>
    <w:rsid w:val="00D17902"/>
    <w:rsid w:val="00D2007F"/>
    <w:rsid w:val="00D200F8"/>
    <w:rsid w:val="00D21A0E"/>
    <w:rsid w:val="00D21B28"/>
    <w:rsid w:val="00D21E19"/>
    <w:rsid w:val="00D228FD"/>
    <w:rsid w:val="00D22922"/>
    <w:rsid w:val="00D23392"/>
    <w:rsid w:val="00D23D35"/>
    <w:rsid w:val="00D253AB"/>
    <w:rsid w:val="00D2554C"/>
    <w:rsid w:val="00D257FF"/>
    <w:rsid w:val="00D25CEE"/>
    <w:rsid w:val="00D25E52"/>
    <w:rsid w:val="00D26234"/>
    <w:rsid w:val="00D2649A"/>
    <w:rsid w:val="00D26B10"/>
    <w:rsid w:val="00D2719C"/>
    <w:rsid w:val="00D27344"/>
    <w:rsid w:val="00D27488"/>
    <w:rsid w:val="00D27E7F"/>
    <w:rsid w:val="00D311C6"/>
    <w:rsid w:val="00D3139C"/>
    <w:rsid w:val="00D315B9"/>
    <w:rsid w:val="00D31F31"/>
    <w:rsid w:val="00D32B86"/>
    <w:rsid w:val="00D3388F"/>
    <w:rsid w:val="00D33F1D"/>
    <w:rsid w:val="00D34049"/>
    <w:rsid w:val="00D342A9"/>
    <w:rsid w:val="00D34925"/>
    <w:rsid w:val="00D3646F"/>
    <w:rsid w:val="00D37020"/>
    <w:rsid w:val="00D370EF"/>
    <w:rsid w:val="00D37A18"/>
    <w:rsid w:val="00D4028F"/>
    <w:rsid w:val="00D4051D"/>
    <w:rsid w:val="00D41498"/>
    <w:rsid w:val="00D41807"/>
    <w:rsid w:val="00D41C4A"/>
    <w:rsid w:val="00D4208A"/>
    <w:rsid w:val="00D420F1"/>
    <w:rsid w:val="00D4243D"/>
    <w:rsid w:val="00D42485"/>
    <w:rsid w:val="00D4322B"/>
    <w:rsid w:val="00D43F3B"/>
    <w:rsid w:val="00D44DD0"/>
    <w:rsid w:val="00D45ECE"/>
    <w:rsid w:val="00D47470"/>
    <w:rsid w:val="00D50432"/>
    <w:rsid w:val="00D507CE"/>
    <w:rsid w:val="00D51073"/>
    <w:rsid w:val="00D51C83"/>
    <w:rsid w:val="00D52744"/>
    <w:rsid w:val="00D52909"/>
    <w:rsid w:val="00D54473"/>
    <w:rsid w:val="00D56984"/>
    <w:rsid w:val="00D569F2"/>
    <w:rsid w:val="00D56D57"/>
    <w:rsid w:val="00D576BC"/>
    <w:rsid w:val="00D57733"/>
    <w:rsid w:val="00D60AA5"/>
    <w:rsid w:val="00D60FBB"/>
    <w:rsid w:val="00D61A33"/>
    <w:rsid w:val="00D6343C"/>
    <w:rsid w:val="00D650DF"/>
    <w:rsid w:val="00D65406"/>
    <w:rsid w:val="00D66E0C"/>
    <w:rsid w:val="00D7054E"/>
    <w:rsid w:val="00D7062A"/>
    <w:rsid w:val="00D70BB4"/>
    <w:rsid w:val="00D712D7"/>
    <w:rsid w:val="00D71973"/>
    <w:rsid w:val="00D72029"/>
    <w:rsid w:val="00D73039"/>
    <w:rsid w:val="00D7347F"/>
    <w:rsid w:val="00D73736"/>
    <w:rsid w:val="00D73E7F"/>
    <w:rsid w:val="00D74CE0"/>
    <w:rsid w:val="00D751B9"/>
    <w:rsid w:val="00D753B7"/>
    <w:rsid w:val="00D754C3"/>
    <w:rsid w:val="00D75C24"/>
    <w:rsid w:val="00D76887"/>
    <w:rsid w:val="00D76ACE"/>
    <w:rsid w:val="00D77132"/>
    <w:rsid w:val="00D77369"/>
    <w:rsid w:val="00D809F7"/>
    <w:rsid w:val="00D8101B"/>
    <w:rsid w:val="00D810C7"/>
    <w:rsid w:val="00D811B7"/>
    <w:rsid w:val="00D81834"/>
    <w:rsid w:val="00D81935"/>
    <w:rsid w:val="00D821B4"/>
    <w:rsid w:val="00D82EEC"/>
    <w:rsid w:val="00D8322B"/>
    <w:rsid w:val="00D83236"/>
    <w:rsid w:val="00D84670"/>
    <w:rsid w:val="00D851A8"/>
    <w:rsid w:val="00D858E8"/>
    <w:rsid w:val="00D90280"/>
    <w:rsid w:val="00D90AD5"/>
    <w:rsid w:val="00D918E0"/>
    <w:rsid w:val="00D91A60"/>
    <w:rsid w:val="00D921F5"/>
    <w:rsid w:val="00D929E3"/>
    <w:rsid w:val="00D931AF"/>
    <w:rsid w:val="00D947AA"/>
    <w:rsid w:val="00D94FA5"/>
    <w:rsid w:val="00D95092"/>
    <w:rsid w:val="00D950CA"/>
    <w:rsid w:val="00D95732"/>
    <w:rsid w:val="00D960C8"/>
    <w:rsid w:val="00D96679"/>
    <w:rsid w:val="00D97058"/>
    <w:rsid w:val="00D97B47"/>
    <w:rsid w:val="00DA0FDA"/>
    <w:rsid w:val="00DA120B"/>
    <w:rsid w:val="00DA174C"/>
    <w:rsid w:val="00DA1B47"/>
    <w:rsid w:val="00DA26E7"/>
    <w:rsid w:val="00DA28C2"/>
    <w:rsid w:val="00DA29A7"/>
    <w:rsid w:val="00DA41C2"/>
    <w:rsid w:val="00DA532B"/>
    <w:rsid w:val="00DA5A5B"/>
    <w:rsid w:val="00DA5B47"/>
    <w:rsid w:val="00DA5C38"/>
    <w:rsid w:val="00DA5F7C"/>
    <w:rsid w:val="00DB14FC"/>
    <w:rsid w:val="00DB21F2"/>
    <w:rsid w:val="00DB3002"/>
    <w:rsid w:val="00DB31B6"/>
    <w:rsid w:val="00DB3489"/>
    <w:rsid w:val="00DB3544"/>
    <w:rsid w:val="00DB37D2"/>
    <w:rsid w:val="00DB39FF"/>
    <w:rsid w:val="00DB3F97"/>
    <w:rsid w:val="00DB4DD0"/>
    <w:rsid w:val="00DB541E"/>
    <w:rsid w:val="00DB5489"/>
    <w:rsid w:val="00DB5735"/>
    <w:rsid w:val="00DB5DD0"/>
    <w:rsid w:val="00DB71B5"/>
    <w:rsid w:val="00DB74FB"/>
    <w:rsid w:val="00DC0A8C"/>
    <w:rsid w:val="00DC1796"/>
    <w:rsid w:val="00DC1853"/>
    <w:rsid w:val="00DC1907"/>
    <w:rsid w:val="00DC1BFF"/>
    <w:rsid w:val="00DC1FED"/>
    <w:rsid w:val="00DC218D"/>
    <w:rsid w:val="00DC3387"/>
    <w:rsid w:val="00DC3E70"/>
    <w:rsid w:val="00DC54AD"/>
    <w:rsid w:val="00DC5EA1"/>
    <w:rsid w:val="00DC6728"/>
    <w:rsid w:val="00DC6964"/>
    <w:rsid w:val="00DC6A92"/>
    <w:rsid w:val="00DC7189"/>
    <w:rsid w:val="00DC7886"/>
    <w:rsid w:val="00DD0B1A"/>
    <w:rsid w:val="00DD10B7"/>
    <w:rsid w:val="00DD116F"/>
    <w:rsid w:val="00DD129D"/>
    <w:rsid w:val="00DD147F"/>
    <w:rsid w:val="00DD1669"/>
    <w:rsid w:val="00DD16FB"/>
    <w:rsid w:val="00DD2973"/>
    <w:rsid w:val="00DD414A"/>
    <w:rsid w:val="00DD5520"/>
    <w:rsid w:val="00DD5DAA"/>
    <w:rsid w:val="00DD788E"/>
    <w:rsid w:val="00DD7CB9"/>
    <w:rsid w:val="00DE07EC"/>
    <w:rsid w:val="00DE1180"/>
    <w:rsid w:val="00DE16D1"/>
    <w:rsid w:val="00DE1F4B"/>
    <w:rsid w:val="00DE2469"/>
    <w:rsid w:val="00DE289D"/>
    <w:rsid w:val="00DE28D0"/>
    <w:rsid w:val="00DE3291"/>
    <w:rsid w:val="00DE506E"/>
    <w:rsid w:val="00DE5F49"/>
    <w:rsid w:val="00DE6796"/>
    <w:rsid w:val="00DE6E29"/>
    <w:rsid w:val="00DF2542"/>
    <w:rsid w:val="00DF3779"/>
    <w:rsid w:val="00DF3781"/>
    <w:rsid w:val="00DF387E"/>
    <w:rsid w:val="00DF4045"/>
    <w:rsid w:val="00DF5C97"/>
    <w:rsid w:val="00DF63B3"/>
    <w:rsid w:val="00DF76AD"/>
    <w:rsid w:val="00E00300"/>
    <w:rsid w:val="00E00CE5"/>
    <w:rsid w:val="00E00FCB"/>
    <w:rsid w:val="00E033B5"/>
    <w:rsid w:val="00E03F25"/>
    <w:rsid w:val="00E04213"/>
    <w:rsid w:val="00E0476B"/>
    <w:rsid w:val="00E04EFA"/>
    <w:rsid w:val="00E05171"/>
    <w:rsid w:val="00E05A99"/>
    <w:rsid w:val="00E05E44"/>
    <w:rsid w:val="00E0638C"/>
    <w:rsid w:val="00E069CB"/>
    <w:rsid w:val="00E076DE"/>
    <w:rsid w:val="00E10699"/>
    <w:rsid w:val="00E106FD"/>
    <w:rsid w:val="00E1178A"/>
    <w:rsid w:val="00E11D64"/>
    <w:rsid w:val="00E12CC9"/>
    <w:rsid w:val="00E132C2"/>
    <w:rsid w:val="00E13477"/>
    <w:rsid w:val="00E138A7"/>
    <w:rsid w:val="00E13CF3"/>
    <w:rsid w:val="00E143FE"/>
    <w:rsid w:val="00E14E71"/>
    <w:rsid w:val="00E15433"/>
    <w:rsid w:val="00E1575E"/>
    <w:rsid w:val="00E15AEA"/>
    <w:rsid w:val="00E15D3E"/>
    <w:rsid w:val="00E15FA6"/>
    <w:rsid w:val="00E1683F"/>
    <w:rsid w:val="00E1697F"/>
    <w:rsid w:val="00E16BE6"/>
    <w:rsid w:val="00E16F98"/>
    <w:rsid w:val="00E171B1"/>
    <w:rsid w:val="00E20128"/>
    <w:rsid w:val="00E206B4"/>
    <w:rsid w:val="00E20EF4"/>
    <w:rsid w:val="00E21198"/>
    <w:rsid w:val="00E21853"/>
    <w:rsid w:val="00E21A8B"/>
    <w:rsid w:val="00E21AF2"/>
    <w:rsid w:val="00E21E49"/>
    <w:rsid w:val="00E223B2"/>
    <w:rsid w:val="00E22A78"/>
    <w:rsid w:val="00E22FEC"/>
    <w:rsid w:val="00E23026"/>
    <w:rsid w:val="00E23178"/>
    <w:rsid w:val="00E238B1"/>
    <w:rsid w:val="00E245F0"/>
    <w:rsid w:val="00E25839"/>
    <w:rsid w:val="00E25DFF"/>
    <w:rsid w:val="00E26AA8"/>
    <w:rsid w:val="00E27B1B"/>
    <w:rsid w:val="00E30674"/>
    <w:rsid w:val="00E30B71"/>
    <w:rsid w:val="00E31280"/>
    <w:rsid w:val="00E3156A"/>
    <w:rsid w:val="00E31637"/>
    <w:rsid w:val="00E3201D"/>
    <w:rsid w:val="00E32864"/>
    <w:rsid w:val="00E3314B"/>
    <w:rsid w:val="00E345CE"/>
    <w:rsid w:val="00E34620"/>
    <w:rsid w:val="00E346A6"/>
    <w:rsid w:val="00E34FF3"/>
    <w:rsid w:val="00E35B4B"/>
    <w:rsid w:val="00E35B93"/>
    <w:rsid w:val="00E365A4"/>
    <w:rsid w:val="00E369E3"/>
    <w:rsid w:val="00E36A1E"/>
    <w:rsid w:val="00E36E1E"/>
    <w:rsid w:val="00E37663"/>
    <w:rsid w:val="00E4041D"/>
    <w:rsid w:val="00E40669"/>
    <w:rsid w:val="00E40863"/>
    <w:rsid w:val="00E418F7"/>
    <w:rsid w:val="00E419DB"/>
    <w:rsid w:val="00E42C10"/>
    <w:rsid w:val="00E439A9"/>
    <w:rsid w:val="00E439F2"/>
    <w:rsid w:val="00E442EA"/>
    <w:rsid w:val="00E44478"/>
    <w:rsid w:val="00E45A21"/>
    <w:rsid w:val="00E45F12"/>
    <w:rsid w:val="00E45FAB"/>
    <w:rsid w:val="00E46A0C"/>
    <w:rsid w:val="00E47277"/>
    <w:rsid w:val="00E47A49"/>
    <w:rsid w:val="00E47B91"/>
    <w:rsid w:val="00E47DA0"/>
    <w:rsid w:val="00E5009B"/>
    <w:rsid w:val="00E500CB"/>
    <w:rsid w:val="00E50670"/>
    <w:rsid w:val="00E50977"/>
    <w:rsid w:val="00E51653"/>
    <w:rsid w:val="00E523E6"/>
    <w:rsid w:val="00E52462"/>
    <w:rsid w:val="00E530BA"/>
    <w:rsid w:val="00E532C9"/>
    <w:rsid w:val="00E538FF"/>
    <w:rsid w:val="00E53BCC"/>
    <w:rsid w:val="00E54392"/>
    <w:rsid w:val="00E54FBE"/>
    <w:rsid w:val="00E55402"/>
    <w:rsid w:val="00E558B8"/>
    <w:rsid w:val="00E563DD"/>
    <w:rsid w:val="00E56812"/>
    <w:rsid w:val="00E57252"/>
    <w:rsid w:val="00E57427"/>
    <w:rsid w:val="00E577F0"/>
    <w:rsid w:val="00E6024F"/>
    <w:rsid w:val="00E60BB4"/>
    <w:rsid w:val="00E6207B"/>
    <w:rsid w:val="00E624D9"/>
    <w:rsid w:val="00E629B4"/>
    <w:rsid w:val="00E647D6"/>
    <w:rsid w:val="00E64DBD"/>
    <w:rsid w:val="00E655EE"/>
    <w:rsid w:val="00E659AA"/>
    <w:rsid w:val="00E65B1B"/>
    <w:rsid w:val="00E679F7"/>
    <w:rsid w:val="00E67EB1"/>
    <w:rsid w:val="00E70391"/>
    <w:rsid w:val="00E70871"/>
    <w:rsid w:val="00E709F9"/>
    <w:rsid w:val="00E70C36"/>
    <w:rsid w:val="00E70DA9"/>
    <w:rsid w:val="00E7184E"/>
    <w:rsid w:val="00E71CD8"/>
    <w:rsid w:val="00E71E23"/>
    <w:rsid w:val="00E7215A"/>
    <w:rsid w:val="00E72E4A"/>
    <w:rsid w:val="00E737B6"/>
    <w:rsid w:val="00E73820"/>
    <w:rsid w:val="00E73ADF"/>
    <w:rsid w:val="00E74785"/>
    <w:rsid w:val="00E75E4D"/>
    <w:rsid w:val="00E7602E"/>
    <w:rsid w:val="00E76119"/>
    <w:rsid w:val="00E76EAE"/>
    <w:rsid w:val="00E779E9"/>
    <w:rsid w:val="00E8103B"/>
    <w:rsid w:val="00E81B61"/>
    <w:rsid w:val="00E81FDD"/>
    <w:rsid w:val="00E82205"/>
    <w:rsid w:val="00E82248"/>
    <w:rsid w:val="00E8234F"/>
    <w:rsid w:val="00E82A0E"/>
    <w:rsid w:val="00E82B73"/>
    <w:rsid w:val="00E82B8B"/>
    <w:rsid w:val="00E8429B"/>
    <w:rsid w:val="00E84337"/>
    <w:rsid w:val="00E846A0"/>
    <w:rsid w:val="00E855D5"/>
    <w:rsid w:val="00E85B6D"/>
    <w:rsid w:val="00E85C58"/>
    <w:rsid w:val="00E85CED"/>
    <w:rsid w:val="00E8630F"/>
    <w:rsid w:val="00E866E0"/>
    <w:rsid w:val="00E86853"/>
    <w:rsid w:val="00E86ECF"/>
    <w:rsid w:val="00E8727A"/>
    <w:rsid w:val="00E911F3"/>
    <w:rsid w:val="00E92152"/>
    <w:rsid w:val="00E92C03"/>
    <w:rsid w:val="00E93A35"/>
    <w:rsid w:val="00E93F8C"/>
    <w:rsid w:val="00E93FED"/>
    <w:rsid w:val="00E943CA"/>
    <w:rsid w:val="00E94B42"/>
    <w:rsid w:val="00E94CF1"/>
    <w:rsid w:val="00E94F2A"/>
    <w:rsid w:val="00E94FFC"/>
    <w:rsid w:val="00E9521F"/>
    <w:rsid w:val="00E952E0"/>
    <w:rsid w:val="00E96CDB"/>
    <w:rsid w:val="00E96D9E"/>
    <w:rsid w:val="00E97355"/>
    <w:rsid w:val="00E97F5B"/>
    <w:rsid w:val="00EA0B20"/>
    <w:rsid w:val="00EA1936"/>
    <w:rsid w:val="00EA23BB"/>
    <w:rsid w:val="00EA33A0"/>
    <w:rsid w:val="00EA346E"/>
    <w:rsid w:val="00EA3638"/>
    <w:rsid w:val="00EA3C36"/>
    <w:rsid w:val="00EA4755"/>
    <w:rsid w:val="00EA5165"/>
    <w:rsid w:val="00EA5D88"/>
    <w:rsid w:val="00EA6583"/>
    <w:rsid w:val="00EA69F2"/>
    <w:rsid w:val="00EA72C7"/>
    <w:rsid w:val="00EB0167"/>
    <w:rsid w:val="00EB0CB8"/>
    <w:rsid w:val="00EB141D"/>
    <w:rsid w:val="00EB33E1"/>
    <w:rsid w:val="00EB38CD"/>
    <w:rsid w:val="00EB3926"/>
    <w:rsid w:val="00EB4194"/>
    <w:rsid w:val="00EB4734"/>
    <w:rsid w:val="00EB5259"/>
    <w:rsid w:val="00EB5AE3"/>
    <w:rsid w:val="00EB5BC2"/>
    <w:rsid w:val="00EB6F40"/>
    <w:rsid w:val="00EB7E18"/>
    <w:rsid w:val="00EC0291"/>
    <w:rsid w:val="00EC0566"/>
    <w:rsid w:val="00EC1439"/>
    <w:rsid w:val="00EC44E1"/>
    <w:rsid w:val="00EC4C2B"/>
    <w:rsid w:val="00EC678A"/>
    <w:rsid w:val="00EC71CB"/>
    <w:rsid w:val="00ED08B4"/>
    <w:rsid w:val="00ED0DA6"/>
    <w:rsid w:val="00ED20BE"/>
    <w:rsid w:val="00ED24C9"/>
    <w:rsid w:val="00ED51E6"/>
    <w:rsid w:val="00ED53E7"/>
    <w:rsid w:val="00ED59F5"/>
    <w:rsid w:val="00ED5E62"/>
    <w:rsid w:val="00ED6808"/>
    <w:rsid w:val="00ED6A4F"/>
    <w:rsid w:val="00ED738B"/>
    <w:rsid w:val="00ED7D6D"/>
    <w:rsid w:val="00EE0088"/>
    <w:rsid w:val="00EE13D0"/>
    <w:rsid w:val="00EE166A"/>
    <w:rsid w:val="00EE1A1A"/>
    <w:rsid w:val="00EE1B48"/>
    <w:rsid w:val="00EE1C1D"/>
    <w:rsid w:val="00EE1F15"/>
    <w:rsid w:val="00EE3464"/>
    <w:rsid w:val="00EE3557"/>
    <w:rsid w:val="00EE374E"/>
    <w:rsid w:val="00EE387B"/>
    <w:rsid w:val="00EE388A"/>
    <w:rsid w:val="00EE455A"/>
    <w:rsid w:val="00EE4930"/>
    <w:rsid w:val="00EE5434"/>
    <w:rsid w:val="00EE5ACD"/>
    <w:rsid w:val="00EE5C29"/>
    <w:rsid w:val="00EE6AD9"/>
    <w:rsid w:val="00EE7226"/>
    <w:rsid w:val="00EF0146"/>
    <w:rsid w:val="00EF01AD"/>
    <w:rsid w:val="00EF0F88"/>
    <w:rsid w:val="00EF10D2"/>
    <w:rsid w:val="00EF15AA"/>
    <w:rsid w:val="00EF1667"/>
    <w:rsid w:val="00EF19C7"/>
    <w:rsid w:val="00EF1B45"/>
    <w:rsid w:val="00EF1CB7"/>
    <w:rsid w:val="00EF1E66"/>
    <w:rsid w:val="00EF29E4"/>
    <w:rsid w:val="00EF2E64"/>
    <w:rsid w:val="00EF32BF"/>
    <w:rsid w:val="00EF3532"/>
    <w:rsid w:val="00EF36AC"/>
    <w:rsid w:val="00EF3977"/>
    <w:rsid w:val="00EF3AD5"/>
    <w:rsid w:val="00EF4749"/>
    <w:rsid w:val="00EF4990"/>
    <w:rsid w:val="00EF4EF3"/>
    <w:rsid w:val="00EF501B"/>
    <w:rsid w:val="00EF66CF"/>
    <w:rsid w:val="00EF6CD8"/>
    <w:rsid w:val="00EF7454"/>
    <w:rsid w:val="00EF7622"/>
    <w:rsid w:val="00F01257"/>
    <w:rsid w:val="00F02C64"/>
    <w:rsid w:val="00F034FC"/>
    <w:rsid w:val="00F0364F"/>
    <w:rsid w:val="00F04692"/>
    <w:rsid w:val="00F05BEB"/>
    <w:rsid w:val="00F062C3"/>
    <w:rsid w:val="00F0683F"/>
    <w:rsid w:val="00F068CA"/>
    <w:rsid w:val="00F06B14"/>
    <w:rsid w:val="00F06B6A"/>
    <w:rsid w:val="00F07686"/>
    <w:rsid w:val="00F07D22"/>
    <w:rsid w:val="00F1078E"/>
    <w:rsid w:val="00F10FAD"/>
    <w:rsid w:val="00F120EE"/>
    <w:rsid w:val="00F12F3E"/>
    <w:rsid w:val="00F13B0F"/>
    <w:rsid w:val="00F13C7B"/>
    <w:rsid w:val="00F14F39"/>
    <w:rsid w:val="00F14FCB"/>
    <w:rsid w:val="00F15178"/>
    <w:rsid w:val="00F154B6"/>
    <w:rsid w:val="00F16279"/>
    <w:rsid w:val="00F1691B"/>
    <w:rsid w:val="00F1725E"/>
    <w:rsid w:val="00F17287"/>
    <w:rsid w:val="00F17DBE"/>
    <w:rsid w:val="00F17FA1"/>
    <w:rsid w:val="00F200FD"/>
    <w:rsid w:val="00F20EC8"/>
    <w:rsid w:val="00F20FFC"/>
    <w:rsid w:val="00F21492"/>
    <w:rsid w:val="00F2427C"/>
    <w:rsid w:val="00F24834"/>
    <w:rsid w:val="00F26A80"/>
    <w:rsid w:val="00F3051F"/>
    <w:rsid w:val="00F30580"/>
    <w:rsid w:val="00F30CF1"/>
    <w:rsid w:val="00F30DAD"/>
    <w:rsid w:val="00F310A5"/>
    <w:rsid w:val="00F317A6"/>
    <w:rsid w:val="00F325D1"/>
    <w:rsid w:val="00F32A3D"/>
    <w:rsid w:val="00F342AD"/>
    <w:rsid w:val="00F342C0"/>
    <w:rsid w:val="00F3468F"/>
    <w:rsid w:val="00F34C24"/>
    <w:rsid w:val="00F34DA7"/>
    <w:rsid w:val="00F35133"/>
    <w:rsid w:val="00F35906"/>
    <w:rsid w:val="00F368B0"/>
    <w:rsid w:val="00F368E3"/>
    <w:rsid w:val="00F36A47"/>
    <w:rsid w:val="00F40115"/>
    <w:rsid w:val="00F4048B"/>
    <w:rsid w:val="00F40983"/>
    <w:rsid w:val="00F41BAB"/>
    <w:rsid w:val="00F41CA1"/>
    <w:rsid w:val="00F429CD"/>
    <w:rsid w:val="00F42BED"/>
    <w:rsid w:val="00F434C6"/>
    <w:rsid w:val="00F439F2"/>
    <w:rsid w:val="00F43FFA"/>
    <w:rsid w:val="00F44FFB"/>
    <w:rsid w:val="00F45DEB"/>
    <w:rsid w:val="00F45F77"/>
    <w:rsid w:val="00F460F2"/>
    <w:rsid w:val="00F46340"/>
    <w:rsid w:val="00F46BB3"/>
    <w:rsid w:val="00F46F59"/>
    <w:rsid w:val="00F4738F"/>
    <w:rsid w:val="00F474CC"/>
    <w:rsid w:val="00F47ED6"/>
    <w:rsid w:val="00F5181E"/>
    <w:rsid w:val="00F5188C"/>
    <w:rsid w:val="00F5434B"/>
    <w:rsid w:val="00F54435"/>
    <w:rsid w:val="00F5545D"/>
    <w:rsid w:val="00F55E55"/>
    <w:rsid w:val="00F573C1"/>
    <w:rsid w:val="00F57DF6"/>
    <w:rsid w:val="00F60530"/>
    <w:rsid w:val="00F605E1"/>
    <w:rsid w:val="00F6099C"/>
    <w:rsid w:val="00F60DD8"/>
    <w:rsid w:val="00F612E8"/>
    <w:rsid w:val="00F61F75"/>
    <w:rsid w:val="00F6243E"/>
    <w:rsid w:val="00F62511"/>
    <w:rsid w:val="00F630ED"/>
    <w:rsid w:val="00F635A7"/>
    <w:rsid w:val="00F6424E"/>
    <w:rsid w:val="00F64C93"/>
    <w:rsid w:val="00F64F08"/>
    <w:rsid w:val="00F65C51"/>
    <w:rsid w:val="00F65CDC"/>
    <w:rsid w:val="00F6697A"/>
    <w:rsid w:val="00F66995"/>
    <w:rsid w:val="00F669D0"/>
    <w:rsid w:val="00F66CD7"/>
    <w:rsid w:val="00F66DEE"/>
    <w:rsid w:val="00F66F87"/>
    <w:rsid w:val="00F702BD"/>
    <w:rsid w:val="00F7176A"/>
    <w:rsid w:val="00F7190D"/>
    <w:rsid w:val="00F72829"/>
    <w:rsid w:val="00F72B37"/>
    <w:rsid w:val="00F73287"/>
    <w:rsid w:val="00F7356D"/>
    <w:rsid w:val="00F73F97"/>
    <w:rsid w:val="00F741F6"/>
    <w:rsid w:val="00F7431B"/>
    <w:rsid w:val="00F745AF"/>
    <w:rsid w:val="00F74A39"/>
    <w:rsid w:val="00F765AD"/>
    <w:rsid w:val="00F767AE"/>
    <w:rsid w:val="00F772C7"/>
    <w:rsid w:val="00F80180"/>
    <w:rsid w:val="00F8022D"/>
    <w:rsid w:val="00F805B1"/>
    <w:rsid w:val="00F805B2"/>
    <w:rsid w:val="00F80A18"/>
    <w:rsid w:val="00F80C01"/>
    <w:rsid w:val="00F80D88"/>
    <w:rsid w:val="00F81929"/>
    <w:rsid w:val="00F82F56"/>
    <w:rsid w:val="00F82F87"/>
    <w:rsid w:val="00F83110"/>
    <w:rsid w:val="00F83477"/>
    <w:rsid w:val="00F8423A"/>
    <w:rsid w:val="00F84395"/>
    <w:rsid w:val="00F84C42"/>
    <w:rsid w:val="00F85D76"/>
    <w:rsid w:val="00F864C3"/>
    <w:rsid w:val="00F870CD"/>
    <w:rsid w:val="00F871DC"/>
    <w:rsid w:val="00F90189"/>
    <w:rsid w:val="00F9036D"/>
    <w:rsid w:val="00F90722"/>
    <w:rsid w:val="00F91654"/>
    <w:rsid w:val="00F92CC2"/>
    <w:rsid w:val="00F92F07"/>
    <w:rsid w:val="00F932D2"/>
    <w:rsid w:val="00F938A0"/>
    <w:rsid w:val="00F93C1A"/>
    <w:rsid w:val="00F9406D"/>
    <w:rsid w:val="00F94899"/>
    <w:rsid w:val="00F95DB6"/>
    <w:rsid w:val="00F95E2F"/>
    <w:rsid w:val="00F960D8"/>
    <w:rsid w:val="00F962D0"/>
    <w:rsid w:val="00F96507"/>
    <w:rsid w:val="00F9780E"/>
    <w:rsid w:val="00F97D5B"/>
    <w:rsid w:val="00F97FE7"/>
    <w:rsid w:val="00FA037E"/>
    <w:rsid w:val="00FA0EA9"/>
    <w:rsid w:val="00FA0FD7"/>
    <w:rsid w:val="00FA1B34"/>
    <w:rsid w:val="00FA33D1"/>
    <w:rsid w:val="00FA3A3E"/>
    <w:rsid w:val="00FA3F11"/>
    <w:rsid w:val="00FA5E31"/>
    <w:rsid w:val="00FA5EBB"/>
    <w:rsid w:val="00FA76BD"/>
    <w:rsid w:val="00FB0AC4"/>
    <w:rsid w:val="00FB18A2"/>
    <w:rsid w:val="00FB32DE"/>
    <w:rsid w:val="00FB45E6"/>
    <w:rsid w:val="00FB4C75"/>
    <w:rsid w:val="00FB55FA"/>
    <w:rsid w:val="00FB6259"/>
    <w:rsid w:val="00FB6925"/>
    <w:rsid w:val="00FB6C47"/>
    <w:rsid w:val="00FC02A7"/>
    <w:rsid w:val="00FC1277"/>
    <w:rsid w:val="00FC12B3"/>
    <w:rsid w:val="00FC19DE"/>
    <w:rsid w:val="00FC278A"/>
    <w:rsid w:val="00FC4139"/>
    <w:rsid w:val="00FC4AA9"/>
    <w:rsid w:val="00FC4ACA"/>
    <w:rsid w:val="00FC5592"/>
    <w:rsid w:val="00FC5813"/>
    <w:rsid w:val="00FC5F61"/>
    <w:rsid w:val="00FC6880"/>
    <w:rsid w:val="00FC6F23"/>
    <w:rsid w:val="00FC7FCB"/>
    <w:rsid w:val="00FD0803"/>
    <w:rsid w:val="00FD15AD"/>
    <w:rsid w:val="00FD15EE"/>
    <w:rsid w:val="00FD21E8"/>
    <w:rsid w:val="00FD26B7"/>
    <w:rsid w:val="00FD4330"/>
    <w:rsid w:val="00FD4A7D"/>
    <w:rsid w:val="00FD4ABF"/>
    <w:rsid w:val="00FD6138"/>
    <w:rsid w:val="00FD621D"/>
    <w:rsid w:val="00FD6413"/>
    <w:rsid w:val="00FD6E94"/>
    <w:rsid w:val="00FD7F65"/>
    <w:rsid w:val="00FE01A9"/>
    <w:rsid w:val="00FE03ED"/>
    <w:rsid w:val="00FE07BB"/>
    <w:rsid w:val="00FE0E60"/>
    <w:rsid w:val="00FE187E"/>
    <w:rsid w:val="00FE1F29"/>
    <w:rsid w:val="00FE21F3"/>
    <w:rsid w:val="00FE5610"/>
    <w:rsid w:val="00FE5666"/>
    <w:rsid w:val="00FE5A50"/>
    <w:rsid w:val="00FE5FAE"/>
    <w:rsid w:val="00FE6659"/>
    <w:rsid w:val="00FE76D0"/>
    <w:rsid w:val="00FE76F1"/>
    <w:rsid w:val="00FE79F7"/>
    <w:rsid w:val="00FF10D4"/>
    <w:rsid w:val="00FF218C"/>
    <w:rsid w:val="00FF28B2"/>
    <w:rsid w:val="00FF38BF"/>
    <w:rsid w:val="00FF38C1"/>
    <w:rsid w:val="00FF3A65"/>
    <w:rsid w:val="00FF4203"/>
    <w:rsid w:val="00FF499A"/>
    <w:rsid w:val="00FF4FB7"/>
    <w:rsid w:val="00FF593B"/>
    <w:rsid w:val="00FF67E7"/>
    <w:rsid w:val="00FF6959"/>
    <w:rsid w:val="00FF6AB1"/>
    <w:rsid w:val="00FF6FF2"/>
    <w:rsid w:val="00FF773A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pwplexatsmarttags/smarttagmodule" w:name="Number2Word"/>
  <w:shapeDefaults>
    <o:shapedefaults v:ext="edit" spidmax="24577"/>
    <o:shapelayout v:ext="edit">
      <o:idmap v:ext="edit" data="1"/>
    </o:shapelayout>
  </w:shapeDefaults>
  <w:decimalSymbol w:val=","/>
  <w:listSeparator w:val=";"/>
  <w14:docId w14:val="35C9EFE2"/>
  <w15:chartTrackingRefBased/>
  <w15:docId w15:val="{F29F5886-9BC3-405A-BA65-4866949D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4B59"/>
  </w:style>
  <w:style w:type="paragraph" w:styleId="Nagwek2">
    <w:name w:val="heading 2"/>
    <w:basedOn w:val="Normalny"/>
    <w:next w:val="Normalny"/>
    <w:qFormat/>
    <w:rsid w:val="00CF10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"/>
    <w:basedOn w:val="Normalny"/>
    <w:next w:val="Normalny"/>
    <w:link w:val="Nagwek3Znak"/>
    <w:uiPriority w:val="9"/>
    <w:qFormat/>
    <w:rsid w:val="00695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CF1057"/>
    <w:pPr>
      <w:widowControl w:val="0"/>
      <w:suppressAutoHyphens/>
      <w:spacing w:before="240" w:after="60"/>
      <w:outlineLvl w:val="5"/>
    </w:pPr>
    <w:rPr>
      <w:rFonts w:ascii="Calibri" w:hAnsi="Calibri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B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B15"/>
  </w:style>
  <w:style w:type="character" w:styleId="Odwoanieprzypisukocowego">
    <w:name w:val="endnote reference"/>
    <w:uiPriority w:val="99"/>
    <w:semiHidden/>
    <w:unhideWhenUsed/>
    <w:rsid w:val="00062B15"/>
    <w:rPr>
      <w:vertAlign w:val="superscript"/>
    </w:rPr>
  </w:style>
  <w:style w:type="paragraph" w:styleId="Tekstpodstawowy">
    <w:name w:val="Body Text"/>
    <w:basedOn w:val="Normalny"/>
    <w:rsid w:val="00723077"/>
    <w:pPr>
      <w:suppressAutoHyphens/>
      <w:spacing w:after="120"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3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F93"/>
  </w:style>
  <w:style w:type="character" w:customStyle="1" w:styleId="Nagwek3Znak">
    <w:name w:val="Nagłówek 3 Znak"/>
    <w:aliases w:val=" Znak Znak"/>
    <w:link w:val="Nagwek3"/>
    <w:uiPriority w:val="9"/>
    <w:rsid w:val="006955A0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rsid w:val="00CF1057"/>
    <w:pPr>
      <w:spacing w:after="120"/>
      <w:ind w:left="283"/>
    </w:pPr>
  </w:style>
  <w:style w:type="paragraph" w:styleId="Tekstpodstawowy2">
    <w:name w:val="Body Text 2"/>
    <w:basedOn w:val="Normalny"/>
    <w:rsid w:val="00CF1057"/>
    <w:pPr>
      <w:widowControl w:val="0"/>
      <w:suppressAutoHyphens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ZnakCharZnakZnakZnakCharZnakChar">
    <w:name w:val="Znak Char Znak Znak Znak Char Znak Char"/>
    <w:basedOn w:val="Normalny"/>
    <w:rsid w:val="000713C1"/>
    <w:pPr>
      <w:keepNext/>
      <w:tabs>
        <w:tab w:val="left" w:pos="709"/>
      </w:tabs>
      <w:ind w:firstLine="567"/>
    </w:pPr>
    <w:rPr>
      <w:rFonts w:ascii="Tahoma" w:hAnsi="Tahoma"/>
      <w:sz w:val="24"/>
      <w:szCs w:val="24"/>
    </w:rPr>
  </w:style>
  <w:style w:type="character" w:customStyle="1" w:styleId="FontStyle28">
    <w:name w:val="Font Style28"/>
    <w:rsid w:val="00E8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FF218C"/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EF32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32BF"/>
  </w:style>
  <w:style w:type="character" w:customStyle="1" w:styleId="TekstkomentarzaZnak">
    <w:name w:val="Tekst komentarza Znak"/>
    <w:basedOn w:val="Domylnaczcionkaakapitu"/>
    <w:link w:val="Tekstkomentarza"/>
    <w:rsid w:val="00EF32BF"/>
  </w:style>
  <w:style w:type="paragraph" w:styleId="Tematkomentarza">
    <w:name w:val="annotation subject"/>
    <w:basedOn w:val="Tekstkomentarza"/>
    <w:next w:val="Tekstkomentarza"/>
    <w:link w:val="TematkomentarzaZnak"/>
    <w:rsid w:val="00EF32B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F32BF"/>
    <w:rPr>
      <w:b/>
      <w:bCs/>
    </w:rPr>
  </w:style>
  <w:style w:type="character" w:styleId="Pogrubienie">
    <w:name w:val="Strong"/>
    <w:uiPriority w:val="22"/>
    <w:qFormat/>
    <w:rsid w:val="00F45DEB"/>
    <w:rPr>
      <w:b/>
      <w:bCs/>
      <w:color w:val="333333"/>
    </w:rPr>
  </w:style>
  <w:style w:type="paragraph" w:styleId="Poprawka">
    <w:name w:val="Revision"/>
    <w:hidden/>
    <w:uiPriority w:val="99"/>
    <w:semiHidden/>
    <w:rsid w:val="003664BD"/>
  </w:style>
  <w:style w:type="paragraph" w:customStyle="1" w:styleId="ZnakZnakZnakZnakZnakZnakZnakZnakZnakZnakZnakZnakCharZnakZnakZnak">
    <w:name w:val="Znak Znak Znak Znak Znak Znak Znak Znak Znak Znak Znak Znak Char Znak Znak Znak"/>
    <w:basedOn w:val="Normalny"/>
    <w:rsid w:val="00044BB4"/>
    <w:pPr>
      <w:keepNext/>
      <w:tabs>
        <w:tab w:val="left" w:pos="709"/>
      </w:tabs>
      <w:ind w:firstLine="567"/>
    </w:pPr>
    <w:rPr>
      <w:rFonts w:ascii="Tahoma" w:hAnsi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6235">
      <w:bodyDiv w:val="1"/>
      <w:marLeft w:val="42"/>
      <w:marRight w:val="42"/>
      <w:marTop w:val="42"/>
      <w:marBottom w:val="4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4DE08-2F8E-4F30-9040-9945B873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932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777</vt:lpstr>
      <vt:lpstr>BARBARA E</vt:lpstr>
    </vt:vector>
  </TitlesOfParts>
  <Company>Kancelaria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777</dc:title>
  <dc:subject/>
  <dc:creator>Autor</dc:creator>
  <cp:keywords/>
  <cp:lastModifiedBy>IRGiT BPR</cp:lastModifiedBy>
  <cp:revision>13</cp:revision>
  <cp:lastPrinted>2017-09-20T10:13:00Z</cp:lastPrinted>
  <dcterms:created xsi:type="dcterms:W3CDTF">2020-05-19T07:28:00Z</dcterms:created>
  <dcterms:modified xsi:type="dcterms:W3CDTF">2022-07-21T08:24:00Z</dcterms:modified>
</cp:coreProperties>
</file>